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C20" w:rsidRPr="00EC1034" w:rsidRDefault="00100C20" w:rsidP="00FB19E4">
      <w:pPr>
        <w:pStyle w:val="Nagwek1"/>
        <w:numPr>
          <w:ilvl w:val="0"/>
          <w:numId w:val="3"/>
        </w:numPr>
        <w:spacing w:after="60" w:line="276" w:lineRule="auto"/>
        <w:ind w:left="0"/>
        <w:rPr>
          <w:rFonts w:ascii="Calibri" w:hAnsi="Calibri"/>
          <w:sz w:val="28"/>
          <w:szCs w:val="28"/>
          <w:lang w:val="pl-PL"/>
        </w:rPr>
      </w:pPr>
      <w:r w:rsidRPr="00EC1034">
        <w:rPr>
          <w:rFonts w:ascii="Calibri" w:hAnsi="Calibri"/>
          <w:sz w:val="28"/>
          <w:szCs w:val="28"/>
          <w:lang w:val="pl-PL"/>
        </w:rPr>
        <w:t>UMOWA NR................</w:t>
      </w:r>
    </w:p>
    <w:p w:rsidR="00100C20" w:rsidRDefault="00100C20" w:rsidP="00FB19E4">
      <w:pPr>
        <w:pStyle w:val="Nagwek1"/>
        <w:numPr>
          <w:ilvl w:val="0"/>
          <w:numId w:val="3"/>
        </w:numPr>
        <w:spacing w:after="60" w:line="276" w:lineRule="auto"/>
        <w:ind w:left="0"/>
        <w:rPr>
          <w:rFonts w:ascii="Calibri" w:hAnsi="Calibri"/>
          <w:caps/>
          <w:sz w:val="28"/>
          <w:szCs w:val="28"/>
          <w:lang w:val="pl-PL"/>
        </w:rPr>
      </w:pPr>
      <w:r w:rsidRPr="00EC1034">
        <w:rPr>
          <w:rFonts w:ascii="Calibri" w:hAnsi="Calibri"/>
          <w:sz w:val="28"/>
          <w:szCs w:val="28"/>
          <w:lang w:val="pl-PL"/>
        </w:rPr>
        <w:t xml:space="preserve">O UDZIELENIE </w:t>
      </w:r>
      <w:r w:rsidRPr="00EC1034">
        <w:rPr>
          <w:rFonts w:ascii="Calibri" w:hAnsi="Calibri"/>
          <w:caps/>
          <w:sz w:val="28"/>
          <w:szCs w:val="28"/>
          <w:lang w:val="pl-PL"/>
        </w:rPr>
        <w:t>WSPARCIA Doradczo-szkoleniowego</w:t>
      </w:r>
    </w:p>
    <w:p w:rsidR="00FB19E4" w:rsidRPr="00FB19E4" w:rsidRDefault="00FB19E4" w:rsidP="00FB19E4">
      <w:pPr>
        <w:pStyle w:val="Tekstpodstawowy"/>
      </w:pPr>
    </w:p>
    <w:p w:rsidR="00100C20" w:rsidRPr="00FB19E4" w:rsidRDefault="00FB19E4" w:rsidP="00FB19E4">
      <w:pPr>
        <w:pStyle w:val="SubTitle2"/>
        <w:spacing w:after="60" w:line="276" w:lineRule="auto"/>
        <w:jc w:val="both"/>
        <w:rPr>
          <w:rFonts w:ascii="Calibri" w:eastAsia="Calibri" w:hAnsi="Calibri"/>
          <w:b w:val="0"/>
          <w:sz w:val="22"/>
          <w:szCs w:val="22"/>
          <w:lang w:eastAsia="pl-PL"/>
        </w:rPr>
      </w:pPr>
      <w:r w:rsidRPr="00FB19E4">
        <w:rPr>
          <w:rFonts w:ascii="Calibri" w:hAnsi="Calibri"/>
          <w:sz w:val="22"/>
          <w:szCs w:val="22"/>
        </w:rPr>
        <w:t xml:space="preserve">Realizacja wsparcia odbywa się w ramach projektu </w:t>
      </w:r>
      <w:r w:rsidRPr="00FB19E4">
        <w:rPr>
          <w:rFonts w:ascii="Calibri" w:hAnsi="Calibri"/>
          <w:sz w:val="22"/>
          <w:szCs w:val="22"/>
        </w:rPr>
        <w:t>„Ośrodek Wsparcia Ekonomii Społecznej Subregionu Zachodniego”</w:t>
      </w:r>
      <w:r w:rsidRPr="00FB19E4">
        <w:rPr>
          <w:rFonts w:ascii="Calibri" w:hAnsi="Calibri"/>
          <w:sz w:val="22"/>
          <w:szCs w:val="22"/>
        </w:rPr>
        <w:t xml:space="preserve">, </w:t>
      </w:r>
      <w:r w:rsidR="00100C20" w:rsidRPr="00FB19E4">
        <w:rPr>
          <w:rFonts w:ascii="Calibri" w:eastAsia="Calibri" w:hAnsi="Calibri"/>
          <w:sz w:val="22"/>
          <w:szCs w:val="22"/>
        </w:rPr>
        <w:t>współfinansowan</w:t>
      </w:r>
      <w:r w:rsidRPr="00FB19E4">
        <w:rPr>
          <w:rFonts w:ascii="Calibri" w:eastAsia="Calibri" w:hAnsi="Calibri"/>
          <w:sz w:val="22"/>
          <w:szCs w:val="22"/>
        </w:rPr>
        <w:t>ego</w:t>
      </w:r>
      <w:r w:rsidR="00100C20" w:rsidRPr="00FB19E4">
        <w:rPr>
          <w:rFonts w:ascii="Calibri" w:eastAsia="Calibri" w:hAnsi="Calibri"/>
          <w:sz w:val="22"/>
          <w:szCs w:val="22"/>
        </w:rPr>
        <w:t xml:space="preserve"> </w:t>
      </w:r>
      <w:r w:rsidR="00100C20" w:rsidRPr="00FB19E4">
        <w:rPr>
          <w:rFonts w:ascii="Calibri" w:eastAsia="Calibri" w:hAnsi="Calibri"/>
          <w:sz w:val="22"/>
          <w:szCs w:val="22"/>
          <w:lang w:eastAsia="pl-PL"/>
        </w:rPr>
        <w:t xml:space="preserve">z Europejskiego Funduszu Społecznego w ramach Regionalnego Programu Operacyjnego Województwa Śląskiego na lata 2014-2020 – Oś Priorytetowa IX </w:t>
      </w:r>
      <w:r w:rsidR="00100C20" w:rsidRPr="00FB19E4">
        <w:rPr>
          <w:rFonts w:ascii="Calibri" w:eastAsia="Calibri" w:hAnsi="Calibri"/>
          <w:i/>
          <w:sz w:val="22"/>
          <w:szCs w:val="22"/>
          <w:lang w:eastAsia="pl-PL"/>
        </w:rPr>
        <w:t>Włączenie społeczne</w:t>
      </w:r>
      <w:r w:rsidR="00100C20" w:rsidRPr="00FB19E4">
        <w:rPr>
          <w:rFonts w:ascii="Calibri" w:eastAsia="Calibri" w:hAnsi="Calibri"/>
          <w:sz w:val="22"/>
          <w:szCs w:val="22"/>
          <w:lang w:eastAsia="pl-PL"/>
        </w:rPr>
        <w:t xml:space="preserve">, Działanie 9.3 </w:t>
      </w:r>
      <w:r w:rsidR="00100C20" w:rsidRPr="00FB19E4">
        <w:rPr>
          <w:rFonts w:ascii="Calibri" w:eastAsia="Calibri" w:hAnsi="Calibri"/>
          <w:i/>
          <w:sz w:val="22"/>
          <w:szCs w:val="22"/>
          <w:lang w:eastAsia="pl-PL"/>
        </w:rPr>
        <w:t>Rozwój ekonomii społecznej w regionie</w:t>
      </w:r>
      <w:r w:rsidR="00100C20" w:rsidRPr="00FB19E4">
        <w:rPr>
          <w:rFonts w:ascii="Calibri" w:eastAsia="Calibri" w:hAnsi="Calibri"/>
          <w:sz w:val="22"/>
          <w:szCs w:val="22"/>
          <w:lang w:eastAsia="pl-PL"/>
        </w:rPr>
        <w:t xml:space="preserve"> Poddziałanie 9.3.1 </w:t>
      </w:r>
      <w:r w:rsidR="00100C20" w:rsidRPr="00FB19E4">
        <w:rPr>
          <w:rFonts w:ascii="Calibri" w:eastAsia="Calibri" w:hAnsi="Calibri"/>
          <w:i/>
          <w:sz w:val="22"/>
          <w:szCs w:val="22"/>
          <w:lang w:eastAsia="pl-PL"/>
        </w:rPr>
        <w:t>Wsparcie sektora ekonomii społecznej – projekty konkursowe</w:t>
      </w:r>
      <w:r>
        <w:rPr>
          <w:rFonts w:ascii="Calibri" w:eastAsia="Calibri" w:hAnsi="Calibri"/>
          <w:i/>
          <w:sz w:val="22"/>
          <w:szCs w:val="22"/>
          <w:lang w:eastAsia="pl-PL"/>
        </w:rPr>
        <w:t>.</w:t>
      </w:r>
    </w:p>
    <w:p w:rsidR="00100C20" w:rsidRDefault="00100C20" w:rsidP="00FB19E4">
      <w:pPr>
        <w:pStyle w:val="Tekstpodstawowywcity"/>
        <w:tabs>
          <w:tab w:val="left" w:pos="1418"/>
        </w:tabs>
        <w:spacing w:after="60" w:line="276" w:lineRule="auto"/>
        <w:ind w:left="0"/>
        <w:jc w:val="center"/>
        <w:rPr>
          <w:rFonts w:ascii="Calibri" w:hAnsi="Calibri"/>
          <w:b/>
          <w:bCs/>
          <w:sz w:val="22"/>
          <w:szCs w:val="22"/>
        </w:rPr>
      </w:pPr>
    </w:p>
    <w:p w:rsidR="00100C20" w:rsidRDefault="00100C20" w:rsidP="00FB19E4">
      <w:pPr>
        <w:pStyle w:val="Tekstpodstawowywcity"/>
        <w:tabs>
          <w:tab w:val="left" w:pos="1418"/>
        </w:tabs>
        <w:spacing w:after="60" w:line="276" w:lineRule="auto"/>
        <w:ind w:left="0"/>
        <w:jc w:val="center"/>
        <w:rPr>
          <w:rFonts w:ascii="Calibri" w:hAnsi="Calibri"/>
          <w:b/>
          <w:bCs/>
          <w:sz w:val="22"/>
          <w:szCs w:val="22"/>
        </w:rPr>
      </w:pPr>
    </w:p>
    <w:p w:rsidR="00100C20" w:rsidRPr="00EC1034" w:rsidRDefault="00100C20" w:rsidP="00FB19E4">
      <w:pPr>
        <w:spacing w:after="60"/>
        <w:jc w:val="both"/>
        <w:rPr>
          <w:rFonts w:ascii="Calibri" w:eastAsia="Calibri" w:hAnsi="Calibri" w:cs="Times New Roman"/>
        </w:rPr>
      </w:pPr>
      <w:r w:rsidRPr="00EC1034">
        <w:rPr>
          <w:rFonts w:ascii="Calibri" w:eastAsia="Calibri" w:hAnsi="Calibri" w:cs="Times New Roman"/>
        </w:rPr>
        <w:t xml:space="preserve">Zawarta w dniu …………………… pomiędzy </w:t>
      </w:r>
    </w:p>
    <w:p w:rsidR="00100C20" w:rsidRPr="00EC1034" w:rsidRDefault="00100C20" w:rsidP="00FB19E4">
      <w:pPr>
        <w:spacing w:after="60"/>
        <w:jc w:val="both"/>
        <w:rPr>
          <w:rFonts w:ascii="Calibri" w:eastAsia="Calibri" w:hAnsi="Calibri" w:cs="Times New Roman"/>
        </w:rPr>
      </w:pPr>
      <w:r w:rsidRPr="00EC1034">
        <w:rPr>
          <w:rFonts w:ascii="Calibri" w:eastAsia="Calibri" w:hAnsi="Calibri" w:cs="Times New Roman"/>
        </w:rPr>
        <w:t>Centrum Rozwoju Inicjatyw Społecznych (CRIS)</w:t>
      </w:r>
    </w:p>
    <w:p w:rsidR="00100C20" w:rsidRPr="00EC1034" w:rsidRDefault="00100C20" w:rsidP="00FB19E4">
      <w:pPr>
        <w:spacing w:after="6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</w:t>
      </w:r>
      <w:r w:rsidRPr="00EC1034">
        <w:rPr>
          <w:rFonts w:ascii="Calibri" w:eastAsia="Calibri" w:hAnsi="Calibri" w:cs="Times New Roman"/>
        </w:rPr>
        <w:t>l. Kościuszki 22/5</w:t>
      </w:r>
    </w:p>
    <w:p w:rsidR="00100C20" w:rsidRPr="00EC1034" w:rsidRDefault="00100C20" w:rsidP="00FB19E4">
      <w:pPr>
        <w:spacing w:after="60"/>
        <w:jc w:val="both"/>
        <w:rPr>
          <w:rFonts w:ascii="Calibri" w:eastAsia="Calibri" w:hAnsi="Calibri" w:cs="Times New Roman"/>
        </w:rPr>
      </w:pPr>
      <w:r w:rsidRPr="00EC1034">
        <w:rPr>
          <w:rFonts w:ascii="Calibri" w:eastAsia="Calibri" w:hAnsi="Calibri" w:cs="Times New Roman"/>
        </w:rPr>
        <w:t>44-200 Rybnik,</w:t>
      </w:r>
    </w:p>
    <w:p w:rsidR="00100C20" w:rsidRPr="00EC1034" w:rsidRDefault="00100C20" w:rsidP="00FB19E4">
      <w:pPr>
        <w:spacing w:after="60"/>
        <w:jc w:val="both"/>
        <w:rPr>
          <w:rFonts w:ascii="Calibri" w:eastAsia="Calibri" w:hAnsi="Calibri" w:cs="Times New Roman"/>
        </w:rPr>
      </w:pPr>
      <w:r w:rsidRPr="00EC1034">
        <w:rPr>
          <w:rFonts w:ascii="Calibri" w:eastAsia="Calibri" w:hAnsi="Calibri" w:cs="Times New Roman"/>
        </w:rPr>
        <w:t>Reprezentowanym przez:</w:t>
      </w:r>
    </w:p>
    <w:p w:rsidR="00100C20" w:rsidRPr="00EC1034" w:rsidRDefault="00100C20" w:rsidP="00FB19E4">
      <w:pPr>
        <w:spacing w:after="60"/>
        <w:jc w:val="both"/>
        <w:rPr>
          <w:rFonts w:ascii="Calibri" w:eastAsia="Calibri" w:hAnsi="Calibri" w:cs="Times New Roman"/>
        </w:rPr>
      </w:pPr>
      <w:r w:rsidRPr="00EC1034">
        <w:rPr>
          <w:rFonts w:ascii="Calibri" w:eastAsia="Calibri" w:hAnsi="Calibri" w:cs="Times New Roman"/>
        </w:rPr>
        <w:t>…………………………………………</w:t>
      </w:r>
    </w:p>
    <w:p w:rsidR="00100C20" w:rsidRPr="00EC1034" w:rsidRDefault="00100C20" w:rsidP="00FB19E4">
      <w:pPr>
        <w:spacing w:after="60"/>
        <w:jc w:val="both"/>
        <w:rPr>
          <w:rFonts w:ascii="Calibri" w:eastAsia="Calibri" w:hAnsi="Calibri" w:cs="Times New Roman"/>
        </w:rPr>
      </w:pPr>
      <w:r w:rsidRPr="00EC1034">
        <w:rPr>
          <w:rFonts w:ascii="Calibri" w:eastAsia="Calibri" w:hAnsi="Calibri" w:cs="Times New Roman"/>
        </w:rPr>
        <w:t>………………………………………...</w:t>
      </w:r>
    </w:p>
    <w:p w:rsidR="00100C20" w:rsidRPr="00EC1034" w:rsidRDefault="00100C20" w:rsidP="00FB19E4">
      <w:pPr>
        <w:spacing w:after="60"/>
        <w:jc w:val="both"/>
        <w:rPr>
          <w:rFonts w:ascii="Calibri" w:eastAsia="Calibri" w:hAnsi="Calibri" w:cs="Times New Roman"/>
        </w:rPr>
      </w:pPr>
      <w:r w:rsidRPr="00EC1034">
        <w:rPr>
          <w:rFonts w:ascii="Calibri" w:eastAsia="Calibri" w:hAnsi="Calibri" w:cs="Times New Roman"/>
        </w:rPr>
        <w:t>zwanym dalej Realizatorem ,</w:t>
      </w:r>
    </w:p>
    <w:p w:rsidR="00100C20" w:rsidRPr="00EC1034" w:rsidRDefault="00100C20" w:rsidP="00FB19E4">
      <w:pPr>
        <w:spacing w:after="60"/>
        <w:jc w:val="both"/>
        <w:rPr>
          <w:rFonts w:ascii="Calibri" w:eastAsia="Calibri" w:hAnsi="Calibri" w:cs="Times New Roman"/>
        </w:rPr>
      </w:pPr>
      <w:r w:rsidRPr="00EC1034">
        <w:rPr>
          <w:rFonts w:ascii="Calibri" w:eastAsia="Calibri" w:hAnsi="Calibri" w:cs="Times New Roman"/>
        </w:rPr>
        <w:t>a</w:t>
      </w:r>
    </w:p>
    <w:p w:rsidR="00100C20" w:rsidRPr="00EC1034" w:rsidRDefault="00100C20" w:rsidP="00FB19E4">
      <w:pPr>
        <w:spacing w:after="60"/>
        <w:jc w:val="both"/>
        <w:rPr>
          <w:rFonts w:ascii="Calibri" w:eastAsia="Calibri" w:hAnsi="Calibri" w:cs="Times New Roman"/>
        </w:rPr>
      </w:pPr>
      <w:r w:rsidRPr="00EC1034">
        <w:rPr>
          <w:rFonts w:ascii="Calibri" w:eastAsia="Calibri" w:hAnsi="Calibri" w:cs="Times New Roman"/>
        </w:rPr>
        <w:t>………………………………………….</w:t>
      </w:r>
    </w:p>
    <w:p w:rsidR="00100C20" w:rsidRPr="00EC1034" w:rsidRDefault="00100C20" w:rsidP="00FB19E4">
      <w:pPr>
        <w:spacing w:after="60"/>
        <w:jc w:val="both"/>
        <w:rPr>
          <w:rFonts w:ascii="Calibri" w:eastAsia="Calibri" w:hAnsi="Calibri" w:cs="Times New Roman"/>
        </w:rPr>
      </w:pPr>
      <w:r w:rsidRPr="00EC1034">
        <w:rPr>
          <w:rFonts w:ascii="Calibri" w:eastAsia="Calibri" w:hAnsi="Calibri" w:cs="Times New Roman"/>
        </w:rPr>
        <w:t>…………………………………………</w:t>
      </w:r>
    </w:p>
    <w:p w:rsidR="00100C20" w:rsidRPr="00EC1034" w:rsidRDefault="00100C20" w:rsidP="00FB19E4">
      <w:pPr>
        <w:spacing w:after="6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zwanym dalej </w:t>
      </w:r>
      <w:r w:rsidRPr="00EC1034">
        <w:rPr>
          <w:rFonts w:ascii="Calibri" w:eastAsia="Calibri" w:hAnsi="Calibri" w:cs="Times New Roman"/>
        </w:rPr>
        <w:t xml:space="preserve">Uczestnikiem </w:t>
      </w:r>
      <w:r>
        <w:rPr>
          <w:rFonts w:ascii="Calibri" w:eastAsia="Calibri" w:hAnsi="Calibri" w:cs="Times New Roman"/>
        </w:rPr>
        <w:t>P</w:t>
      </w:r>
      <w:r w:rsidRPr="00EC1034">
        <w:rPr>
          <w:rFonts w:ascii="Calibri" w:eastAsia="Calibri" w:hAnsi="Calibri" w:cs="Times New Roman"/>
        </w:rPr>
        <w:t xml:space="preserve">rojektu, </w:t>
      </w:r>
    </w:p>
    <w:p w:rsidR="00100C20" w:rsidRPr="00EC1034" w:rsidRDefault="00100C20" w:rsidP="00FB19E4">
      <w:pPr>
        <w:spacing w:after="60"/>
        <w:jc w:val="both"/>
        <w:rPr>
          <w:rFonts w:ascii="Calibri" w:eastAsia="Calibri" w:hAnsi="Calibri" w:cs="Times New Roman"/>
        </w:rPr>
      </w:pPr>
      <w:r w:rsidRPr="00EC1034">
        <w:rPr>
          <w:rFonts w:ascii="Calibri" w:eastAsia="Calibri" w:hAnsi="Calibri" w:cs="Times New Roman"/>
        </w:rPr>
        <w:t>…………………………………………</w:t>
      </w:r>
    </w:p>
    <w:p w:rsidR="00100C20" w:rsidRPr="00EC1034" w:rsidRDefault="00100C20" w:rsidP="00FB19E4">
      <w:pPr>
        <w:spacing w:after="60"/>
        <w:jc w:val="both"/>
        <w:rPr>
          <w:rFonts w:ascii="Calibri" w:eastAsia="Calibri" w:hAnsi="Calibri" w:cs="Times New Roman"/>
        </w:rPr>
      </w:pPr>
      <w:r w:rsidRPr="00EC1034">
        <w:rPr>
          <w:rFonts w:ascii="Calibri" w:eastAsia="Calibri" w:hAnsi="Calibri" w:cs="Times New Roman"/>
        </w:rPr>
        <w:t>………………………………………...</w:t>
      </w:r>
    </w:p>
    <w:p w:rsidR="00100C20" w:rsidRPr="00EC1034" w:rsidRDefault="00100C20" w:rsidP="00FB19E4">
      <w:pPr>
        <w:spacing w:after="60"/>
        <w:jc w:val="both"/>
        <w:rPr>
          <w:rFonts w:ascii="Calibri" w:eastAsia="Calibri" w:hAnsi="Calibri" w:cs="Times New Roman"/>
        </w:rPr>
      </w:pPr>
    </w:p>
    <w:p w:rsidR="00100C20" w:rsidRPr="00EC1034" w:rsidRDefault="00100C20" w:rsidP="00FB19E4">
      <w:pPr>
        <w:spacing w:after="60"/>
        <w:jc w:val="both"/>
        <w:rPr>
          <w:rFonts w:ascii="Calibri" w:eastAsia="Calibri" w:hAnsi="Calibri" w:cs="Times New Roman"/>
        </w:rPr>
      </w:pPr>
      <w:r w:rsidRPr="00EC1034">
        <w:rPr>
          <w:rFonts w:ascii="Calibri" w:eastAsia="Calibri" w:hAnsi="Calibri" w:cs="Times New Roman"/>
        </w:rPr>
        <w:t>reprezentowanym przez: ……………………</w:t>
      </w:r>
    </w:p>
    <w:p w:rsidR="00100C20" w:rsidRPr="00EC1034" w:rsidRDefault="00100C20" w:rsidP="00FB19E4">
      <w:pPr>
        <w:spacing w:after="60"/>
        <w:jc w:val="both"/>
        <w:rPr>
          <w:rFonts w:ascii="Calibri" w:eastAsia="Calibri" w:hAnsi="Calibri" w:cs="Times New Roman"/>
          <w:i/>
        </w:rPr>
      </w:pPr>
      <w:r w:rsidRPr="00EC1034">
        <w:rPr>
          <w:rFonts w:ascii="Calibri" w:eastAsia="Calibri" w:hAnsi="Calibri" w:cs="Times New Roman"/>
        </w:rPr>
        <w:t xml:space="preserve">na podstawie pełnomocnictwa stanowiącego załącznik do umowy </w:t>
      </w:r>
      <w:r w:rsidRPr="00EC1034">
        <w:rPr>
          <w:rFonts w:ascii="Calibri" w:eastAsia="Calibri" w:hAnsi="Calibri" w:cs="Times New Roman"/>
          <w:i/>
        </w:rPr>
        <w:t>(jeśli dotyczy)</w:t>
      </w:r>
    </w:p>
    <w:p w:rsidR="00100C20" w:rsidRDefault="00100C20" w:rsidP="00FB19E4">
      <w:pPr>
        <w:pStyle w:val="Tekstpodstawowywcity"/>
        <w:tabs>
          <w:tab w:val="left" w:pos="1418"/>
        </w:tabs>
        <w:spacing w:after="60" w:line="276" w:lineRule="auto"/>
        <w:ind w:left="0"/>
        <w:rPr>
          <w:rFonts w:ascii="Calibri" w:hAnsi="Calibri"/>
          <w:b/>
          <w:bCs/>
          <w:sz w:val="22"/>
          <w:szCs w:val="22"/>
        </w:rPr>
      </w:pPr>
    </w:p>
    <w:p w:rsidR="006578B6" w:rsidRDefault="006578B6" w:rsidP="00FB19E4">
      <w:pPr>
        <w:pStyle w:val="Tekstpodstawowy"/>
        <w:spacing w:after="60" w:line="276" w:lineRule="auto"/>
        <w:rPr>
          <w:rFonts w:ascii="Calibri" w:hAnsi="Calibri"/>
          <w:sz w:val="22"/>
          <w:szCs w:val="22"/>
        </w:rPr>
        <w:sectPr w:rsidR="006578B6" w:rsidSect="005847FE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00C20" w:rsidRPr="00EC1034" w:rsidRDefault="00100C20" w:rsidP="00FB19E4">
      <w:pPr>
        <w:pStyle w:val="Tekstpodstawowy"/>
        <w:spacing w:after="60" w:line="276" w:lineRule="auto"/>
        <w:rPr>
          <w:rFonts w:ascii="Calibri" w:hAnsi="Calibri"/>
          <w:sz w:val="22"/>
          <w:szCs w:val="22"/>
        </w:rPr>
      </w:pPr>
      <w:r w:rsidRPr="00EC1034">
        <w:rPr>
          <w:rFonts w:ascii="Calibri" w:hAnsi="Calibri"/>
          <w:sz w:val="22"/>
          <w:szCs w:val="22"/>
        </w:rPr>
        <w:lastRenderedPageBreak/>
        <w:t>Strony uzgodniły, co następuje:</w:t>
      </w:r>
    </w:p>
    <w:p w:rsidR="00100C20" w:rsidRPr="00EC1034" w:rsidRDefault="00100C20" w:rsidP="00FB19E4">
      <w:pPr>
        <w:pStyle w:val="Tekstpodstawowy"/>
        <w:spacing w:after="60" w:line="276" w:lineRule="auto"/>
        <w:rPr>
          <w:rFonts w:ascii="Calibri" w:hAnsi="Calibri"/>
          <w:sz w:val="22"/>
          <w:szCs w:val="22"/>
        </w:rPr>
      </w:pPr>
    </w:p>
    <w:p w:rsidR="00100C20" w:rsidRPr="00EC1034" w:rsidRDefault="00100C20" w:rsidP="00FB19E4">
      <w:pPr>
        <w:pStyle w:val="Nagwek2"/>
        <w:numPr>
          <w:ilvl w:val="1"/>
          <w:numId w:val="3"/>
        </w:numPr>
        <w:spacing w:after="60" w:line="276" w:lineRule="auto"/>
        <w:ind w:left="0"/>
        <w:jc w:val="center"/>
        <w:rPr>
          <w:rFonts w:ascii="Calibri" w:hAnsi="Calibri"/>
          <w:sz w:val="22"/>
          <w:szCs w:val="22"/>
          <w:lang w:val="pl-PL"/>
        </w:rPr>
      </w:pPr>
      <w:r w:rsidRPr="00EC1034">
        <w:rPr>
          <w:rFonts w:ascii="Calibri" w:hAnsi="Calibri"/>
          <w:sz w:val="22"/>
          <w:szCs w:val="22"/>
          <w:lang w:val="pl-PL"/>
        </w:rPr>
        <w:t>§ 1 – Przedmiot umowy</w:t>
      </w:r>
    </w:p>
    <w:p w:rsidR="00100C20" w:rsidRPr="00EC1034" w:rsidRDefault="00100C20" w:rsidP="00FB19E4">
      <w:pPr>
        <w:pStyle w:val="Akapitzlist"/>
        <w:numPr>
          <w:ilvl w:val="0"/>
          <w:numId w:val="4"/>
        </w:numPr>
        <w:spacing w:after="60"/>
        <w:jc w:val="both"/>
      </w:pPr>
      <w:r w:rsidRPr="00EC1034">
        <w:t>Przedmiotem niniejszej Umowy jest udzielenie przez Realizatora w formie nieodpłatnych usług szkoleniowo-doradczych dotyczących zagadnień związanych z podejmowaniem i prowadzeniem działalności gospodarczej w formie przedsiębiorstwa społecznego.</w:t>
      </w:r>
    </w:p>
    <w:p w:rsidR="00100C20" w:rsidRPr="00EC1034" w:rsidRDefault="00100C20" w:rsidP="00FB19E4">
      <w:pPr>
        <w:pStyle w:val="Akapitzlist"/>
        <w:numPr>
          <w:ilvl w:val="0"/>
          <w:numId w:val="4"/>
        </w:numPr>
        <w:spacing w:after="60"/>
        <w:jc w:val="both"/>
      </w:pPr>
      <w:r w:rsidRPr="00EC1034">
        <w:t xml:space="preserve">Wsparcie w formie nieodpłatnych usług szkoleniowo-doradczych odbywa się na podstawie </w:t>
      </w:r>
      <w:r>
        <w:br/>
      </w:r>
      <w:r w:rsidRPr="00EC1034">
        <w:t xml:space="preserve">i </w:t>
      </w:r>
      <w:r>
        <w:t>z</w:t>
      </w:r>
      <w:r w:rsidRPr="00EC1034">
        <w:t>godnie z założeniami projektu pn. „Ośrodek Wsparcia Ekonomii Społecznej Subregionu Zachodniego”.</w:t>
      </w:r>
    </w:p>
    <w:p w:rsidR="00100C20" w:rsidRPr="00EC1034" w:rsidRDefault="00100C20" w:rsidP="00FB19E4">
      <w:pPr>
        <w:pStyle w:val="Akapitzlist"/>
        <w:numPr>
          <w:ilvl w:val="0"/>
          <w:numId w:val="4"/>
        </w:numPr>
        <w:spacing w:after="60"/>
        <w:jc w:val="both"/>
      </w:pPr>
      <w:r w:rsidRPr="00EC1034">
        <w:t>Wsparcie będące przedmiotem niniejszej Umowy udzielane jest w zakresie objętym</w:t>
      </w:r>
      <w:r>
        <w:t xml:space="preserve"> </w:t>
      </w:r>
      <w:r w:rsidRPr="00EC1034">
        <w:t>diagnozą potrzeb szkoleniowych.</w:t>
      </w:r>
    </w:p>
    <w:p w:rsidR="00100C20" w:rsidRPr="00EC1034" w:rsidRDefault="00100C20" w:rsidP="00FB19E4">
      <w:pPr>
        <w:pStyle w:val="Akapitzlist"/>
        <w:numPr>
          <w:ilvl w:val="0"/>
          <w:numId w:val="4"/>
        </w:numPr>
        <w:spacing w:after="60"/>
        <w:jc w:val="both"/>
      </w:pPr>
      <w:r w:rsidRPr="00EC1034">
        <w:t xml:space="preserve">Uczestnik Projektu otrzymuje wsparcie doradczo-szkoleniowe, o którym mowa w ust. 1 i 2, na zasadach i warunkach określonych w niniejszej Umowie. </w:t>
      </w:r>
    </w:p>
    <w:p w:rsidR="00100C20" w:rsidRPr="00EC1034" w:rsidRDefault="00100C20" w:rsidP="00FB19E4">
      <w:pPr>
        <w:spacing w:after="60"/>
        <w:jc w:val="both"/>
        <w:rPr>
          <w:rFonts w:ascii="Calibri" w:eastAsia="Calibri" w:hAnsi="Calibri" w:cs="Times New Roman"/>
        </w:rPr>
      </w:pPr>
    </w:p>
    <w:p w:rsidR="00100C20" w:rsidRPr="00EC1034" w:rsidRDefault="00100C20" w:rsidP="00FB19E4">
      <w:pPr>
        <w:pStyle w:val="Nagwek4"/>
        <w:numPr>
          <w:ilvl w:val="3"/>
          <w:numId w:val="3"/>
        </w:numPr>
        <w:tabs>
          <w:tab w:val="clear" w:pos="864"/>
          <w:tab w:val="num" w:pos="567"/>
        </w:tabs>
        <w:spacing w:after="60" w:line="276" w:lineRule="auto"/>
        <w:ind w:left="0"/>
        <w:jc w:val="center"/>
        <w:rPr>
          <w:rFonts w:ascii="Calibri" w:hAnsi="Calibri"/>
          <w:sz w:val="22"/>
          <w:szCs w:val="22"/>
        </w:rPr>
      </w:pPr>
      <w:r w:rsidRPr="00EC1034">
        <w:rPr>
          <w:rFonts w:ascii="Calibri" w:hAnsi="Calibri"/>
          <w:sz w:val="22"/>
          <w:szCs w:val="22"/>
        </w:rPr>
        <w:t>§ 2 – Okres udzielania wsparcia doradczo - szkoleniowego</w:t>
      </w:r>
    </w:p>
    <w:p w:rsidR="00100C20" w:rsidRPr="00EC1034" w:rsidRDefault="00100C20" w:rsidP="00FB19E4">
      <w:pPr>
        <w:spacing w:after="60"/>
        <w:jc w:val="both"/>
        <w:rPr>
          <w:rFonts w:ascii="Calibri" w:eastAsia="Calibri" w:hAnsi="Calibri" w:cs="Times New Roman"/>
        </w:rPr>
      </w:pPr>
      <w:r w:rsidRPr="00EC1034">
        <w:rPr>
          <w:rFonts w:ascii="Calibri" w:eastAsia="Calibri" w:hAnsi="Calibri" w:cs="Times New Roman"/>
        </w:rPr>
        <w:t xml:space="preserve">Wsparcie doradczo-szkoleniowe udzielane jest w okresie realizacji projektu, tj. od dnia 01.08.2015 </w:t>
      </w:r>
      <w:r>
        <w:rPr>
          <w:rFonts w:ascii="Calibri" w:eastAsia="Calibri" w:hAnsi="Calibri" w:cs="Times New Roman"/>
        </w:rPr>
        <w:t xml:space="preserve">r. </w:t>
      </w:r>
      <w:r w:rsidRPr="00EC1034">
        <w:rPr>
          <w:rFonts w:ascii="Calibri" w:eastAsia="Calibri" w:hAnsi="Calibri" w:cs="Times New Roman"/>
        </w:rPr>
        <w:t>do dnia 31.07.2018</w:t>
      </w:r>
      <w:r>
        <w:rPr>
          <w:rFonts w:ascii="Calibri" w:eastAsia="Calibri" w:hAnsi="Calibri" w:cs="Times New Roman"/>
        </w:rPr>
        <w:t xml:space="preserve"> </w:t>
      </w:r>
      <w:r w:rsidRPr="00EC1034">
        <w:rPr>
          <w:rFonts w:ascii="Calibri" w:eastAsia="Calibri" w:hAnsi="Calibri" w:cs="Times New Roman"/>
        </w:rPr>
        <w:t>r.</w:t>
      </w:r>
    </w:p>
    <w:p w:rsidR="00100C20" w:rsidRDefault="00100C20" w:rsidP="00FB19E4">
      <w:pPr>
        <w:pStyle w:val="Tekstpodstawowywcity"/>
        <w:tabs>
          <w:tab w:val="left" w:pos="1418"/>
        </w:tabs>
        <w:spacing w:after="60" w:line="276" w:lineRule="auto"/>
        <w:ind w:left="0"/>
        <w:jc w:val="center"/>
        <w:rPr>
          <w:rFonts w:ascii="Calibri" w:hAnsi="Calibri"/>
          <w:b/>
          <w:bCs/>
          <w:sz w:val="22"/>
          <w:szCs w:val="22"/>
        </w:rPr>
      </w:pPr>
    </w:p>
    <w:p w:rsidR="00100C20" w:rsidRPr="00EC1034" w:rsidRDefault="00100C20" w:rsidP="00FB19E4">
      <w:pPr>
        <w:pStyle w:val="Tekstpodstawowywcity"/>
        <w:tabs>
          <w:tab w:val="left" w:pos="1418"/>
        </w:tabs>
        <w:spacing w:after="60" w:line="276" w:lineRule="auto"/>
        <w:ind w:left="0"/>
        <w:jc w:val="center"/>
        <w:rPr>
          <w:rFonts w:ascii="Calibri" w:hAnsi="Calibri"/>
          <w:b/>
          <w:bCs/>
          <w:sz w:val="22"/>
          <w:szCs w:val="22"/>
        </w:rPr>
      </w:pPr>
      <w:r w:rsidRPr="00EC1034">
        <w:rPr>
          <w:rFonts w:ascii="Calibri" w:hAnsi="Calibri"/>
          <w:b/>
          <w:bCs/>
          <w:sz w:val="22"/>
          <w:szCs w:val="22"/>
        </w:rPr>
        <w:t>§ 3 – Wsparcie doradczo-szkoleniowe – postanowienia szczegółowe</w:t>
      </w:r>
    </w:p>
    <w:p w:rsidR="00100C20" w:rsidRPr="00EC1034" w:rsidRDefault="00100C20" w:rsidP="00FB19E4">
      <w:pPr>
        <w:pStyle w:val="Tekstpodstawowywcity"/>
        <w:numPr>
          <w:ilvl w:val="3"/>
          <w:numId w:val="5"/>
        </w:numPr>
        <w:tabs>
          <w:tab w:val="left" w:pos="142"/>
        </w:tabs>
        <w:spacing w:after="60" w:line="276" w:lineRule="auto"/>
        <w:ind w:left="142"/>
        <w:jc w:val="both"/>
        <w:rPr>
          <w:rFonts w:ascii="Calibri" w:hAnsi="Calibri"/>
          <w:sz w:val="22"/>
          <w:szCs w:val="22"/>
        </w:rPr>
      </w:pPr>
      <w:r w:rsidRPr="00EC1034">
        <w:rPr>
          <w:rFonts w:ascii="Calibri" w:hAnsi="Calibri"/>
          <w:sz w:val="22"/>
          <w:szCs w:val="22"/>
        </w:rPr>
        <w:t>Do wsparcia doradczo-szkoleniowego</w:t>
      </w:r>
      <w:r>
        <w:rPr>
          <w:rFonts w:ascii="Calibri" w:hAnsi="Calibri"/>
          <w:sz w:val="22"/>
          <w:szCs w:val="22"/>
        </w:rPr>
        <w:t>,</w:t>
      </w:r>
      <w:r w:rsidRPr="00EC1034">
        <w:rPr>
          <w:rFonts w:ascii="Calibri" w:hAnsi="Calibri"/>
          <w:sz w:val="22"/>
          <w:szCs w:val="22"/>
        </w:rPr>
        <w:t xml:space="preserve"> o którym mowa w niniejszej umowie</w:t>
      </w:r>
      <w:r>
        <w:rPr>
          <w:rFonts w:ascii="Calibri" w:hAnsi="Calibri"/>
          <w:sz w:val="22"/>
          <w:szCs w:val="22"/>
        </w:rPr>
        <w:t>,</w:t>
      </w:r>
      <w:r w:rsidRPr="00EC1034">
        <w:rPr>
          <w:rFonts w:ascii="Calibri" w:hAnsi="Calibri"/>
          <w:sz w:val="22"/>
          <w:szCs w:val="22"/>
        </w:rPr>
        <w:t xml:space="preserve"> mają zastosowanie przepisy dotyczące udzielania pomocy publicznej. </w:t>
      </w:r>
    </w:p>
    <w:p w:rsidR="00100C20" w:rsidRPr="00EC1034" w:rsidRDefault="00100C20" w:rsidP="00FB19E4">
      <w:pPr>
        <w:pStyle w:val="Tekstpodstawowywcity"/>
        <w:numPr>
          <w:ilvl w:val="3"/>
          <w:numId w:val="5"/>
        </w:numPr>
        <w:tabs>
          <w:tab w:val="left" w:pos="142"/>
        </w:tabs>
        <w:spacing w:before="120" w:after="60" w:line="276" w:lineRule="auto"/>
        <w:ind w:left="142"/>
        <w:jc w:val="both"/>
        <w:rPr>
          <w:rFonts w:ascii="Calibri" w:hAnsi="Calibri"/>
          <w:sz w:val="22"/>
          <w:szCs w:val="22"/>
        </w:rPr>
      </w:pPr>
      <w:r w:rsidRPr="00EC1034">
        <w:rPr>
          <w:rFonts w:ascii="Calibri" w:hAnsi="Calibri"/>
          <w:sz w:val="22"/>
          <w:szCs w:val="22"/>
        </w:rPr>
        <w:t xml:space="preserve">Zakres wsparcia doradczo-szkoleniowego ustalany jest przez </w:t>
      </w:r>
      <w:r>
        <w:rPr>
          <w:rFonts w:ascii="Calibri" w:hAnsi="Calibri"/>
          <w:sz w:val="22"/>
          <w:szCs w:val="22"/>
        </w:rPr>
        <w:t>Realizatora</w:t>
      </w:r>
      <w:r w:rsidRPr="00EC1034">
        <w:rPr>
          <w:rFonts w:ascii="Calibri" w:hAnsi="Calibri"/>
          <w:sz w:val="22"/>
          <w:szCs w:val="22"/>
        </w:rPr>
        <w:t xml:space="preserve"> na podstawie:</w:t>
      </w:r>
    </w:p>
    <w:p w:rsidR="00100C20" w:rsidRPr="00EC1034" w:rsidRDefault="00100C20" w:rsidP="00FB19E4">
      <w:pPr>
        <w:numPr>
          <w:ilvl w:val="2"/>
          <w:numId w:val="6"/>
        </w:numPr>
        <w:tabs>
          <w:tab w:val="left" w:pos="567"/>
        </w:tabs>
        <w:suppressAutoHyphens/>
        <w:spacing w:after="60"/>
        <w:ind w:left="567" w:hanging="425"/>
        <w:jc w:val="both"/>
        <w:rPr>
          <w:rFonts w:ascii="Calibri" w:eastAsia="Calibri" w:hAnsi="Calibri" w:cs="Times New Roman"/>
        </w:rPr>
      </w:pPr>
      <w:r w:rsidRPr="00EC1034">
        <w:rPr>
          <w:rFonts w:ascii="Calibri" w:eastAsia="Calibri" w:hAnsi="Calibri" w:cs="Times New Roman"/>
        </w:rPr>
        <w:t xml:space="preserve">formularza rekrutacyjnego Uczestnika Projektu, </w:t>
      </w:r>
    </w:p>
    <w:p w:rsidR="00100C20" w:rsidRPr="00EC1034" w:rsidRDefault="00100C20" w:rsidP="00FB19E4">
      <w:pPr>
        <w:numPr>
          <w:ilvl w:val="2"/>
          <w:numId w:val="6"/>
        </w:numPr>
        <w:tabs>
          <w:tab w:val="left" w:pos="567"/>
        </w:tabs>
        <w:suppressAutoHyphens/>
        <w:spacing w:after="60"/>
        <w:ind w:left="567" w:hanging="425"/>
        <w:jc w:val="both"/>
        <w:rPr>
          <w:rFonts w:ascii="Calibri" w:eastAsia="Calibri" w:hAnsi="Calibri" w:cs="Times New Roman"/>
        </w:rPr>
      </w:pPr>
      <w:r w:rsidRPr="00EC1034">
        <w:rPr>
          <w:rFonts w:ascii="Calibri" w:eastAsia="Calibri" w:hAnsi="Calibri" w:cs="Times New Roman"/>
        </w:rPr>
        <w:t>diagnozy potrzeb doradczo-szkoleniowych Uczestnika Projektu, w tym rozmowy</w:t>
      </w:r>
      <w:r w:rsidR="00FB19E4">
        <w:rPr>
          <w:rFonts w:ascii="Calibri" w:eastAsia="Calibri" w:hAnsi="Calibri" w:cs="Times New Roman"/>
        </w:rPr>
        <w:t xml:space="preserve"> </w:t>
      </w:r>
      <w:r w:rsidRPr="00EC1034">
        <w:rPr>
          <w:rFonts w:ascii="Calibri" w:eastAsia="Calibri" w:hAnsi="Calibri" w:cs="Times New Roman"/>
        </w:rPr>
        <w:t xml:space="preserve">z </w:t>
      </w:r>
      <w:r>
        <w:rPr>
          <w:rFonts w:ascii="Calibri" w:eastAsia="Calibri" w:hAnsi="Calibri" w:cs="Times New Roman"/>
        </w:rPr>
        <w:t>K</w:t>
      </w:r>
      <w:r w:rsidRPr="00EC1034">
        <w:rPr>
          <w:rFonts w:ascii="Calibri" w:eastAsia="Calibri" w:hAnsi="Calibri" w:cs="Times New Roman"/>
        </w:rPr>
        <w:t xml:space="preserve">omisją </w:t>
      </w:r>
      <w:r>
        <w:rPr>
          <w:rFonts w:ascii="Calibri" w:eastAsia="Calibri" w:hAnsi="Calibri" w:cs="Times New Roman"/>
        </w:rPr>
        <w:t>R</w:t>
      </w:r>
      <w:r w:rsidRPr="00EC1034">
        <w:rPr>
          <w:rFonts w:ascii="Calibri" w:eastAsia="Calibri" w:hAnsi="Calibri" w:cs="Times New Roman"/>
        </w:rPr>
        <w:t>ekrutacyjną;</w:t>
      </w:r>
    </w:p>
    <w:p w:rsidR="00100C20" w:rsidRPr="00EC1034" w:rsidRDefault="00100C20" w:rsidP="00FB19E4">
      <w:pPr>
        <w:numPr>
          <w:ilvl w:val="2"/>
          <w:numId w:val="6"/>
        </w:numPr>
        <w:tabs>
          <w:tab w:val="left" w:pos="567"/>
        </w:tabs>
        <w:suppressAutoHyphens/>
        <w:spacing w:after="60"/>
        <w:ind w:left="567" w:hanging="425"/>
        <w:jc w:val="both"/>
        <w:rPr>
          <w:rFonts w:ascii="Calibri" w:eastAsia="Calibri" w:hAnsi="Calibri" w:cs="Times New Roman"/>
        </w:rPr>
      </w:pPr>
      <w:r w:rsidRPr="00EC1034">
        <w:rPr>
          <w:rFonts w:ascii="Calibri" w:eastAsia="Calibri" w:hAnsi="Calibri" w:cs="Times New Roman"/>
        </w:rPr>
        <w:t>innych kryteriów stosowanych przez Realizatora w procesie rekrutacji.</w:t>
      </w:r>
    </w:p>
    <w:p w:rsidR="004611BE" w:rsidRDefault="00100C20" w:rsidP="00FB19E4">
      <w:pPr>
        <w:pStyle w:val="Tekstpodstawowywcity"/>
        <w:numPr>
          <w:ilvl w:val="3"/>
          <w:numId w:val="5"/>
        </w:numPr>
        <w:tabs>
          <w:tab w:val="left" w:pos="142"/>
        </w:tabs>
        <w:spacing w:before="120" w:after="60" w:line="276" w:lineRule="auto"/>
        <w:ind w:left="142"/>
        <w:jc w:val="both"/>
        <w:rPr>
          <w:rFonts w:ascii="Calibri" w:hAnsi="Calibri"/>
          <w:sz w:val="22"/>
          <w:szCs w:val="22"/>
        </w:rPr>
      </w:pPr>
      <w:r w:rsidRPr="00EC1034">
        <w:rPr>
          <w:rFonts w:ascii="Calibri" w:hAnsi="Calibri"/>
          <w:sz w:val="22"/>
          <w:szCs w:val="22"/>
        </w:rPr>
        <w:t>Na podstawie dokumentów, o których mowa w ust. 2 Realizator przygotowuje indywidualny program dla Uczestnika projektu,</w:t>
      </w:r>
      <w:r w:rsidR="004611BE">
        <w:rPr>
          <w:rFonts w:ascii="Calibri" w:hAnsi="Calibri"/>
          <w:sz w:val="22"/>
          <w:szCs w:val="22"/>
        </w:rPr>
        <w:t xml:space="preserve"> który określa w szczególności: </w:t>
      </w:r>
      <w:r w:rsidRPr="004611BE">
        <w:rPr>
          <w:rFonts w:ascii="Calibri" w:hAnsi="Calibri"/>
          <w:sz w:val="22"/>
          <w:szCs w:val="22"/>
        </w:rPr>
        <w:t xml:space="preserve">zakres </w:t>
      </w:r>
      <w:r w:rsidR="004611BE">
        <w:rPr>
          <w:rFonts w:ascii="Calibri" w:hAnsi="Calibri"/>
          <w:sz w:val="22"/>
          <w:szCs w:val="22"/>
        </w:rPr>
        <w:t xml:space="preserve">tematyczny szkoleń </w:t>
      </w:r>
      <w:r w:rsidR="00FB19E4">
        <w:rPr>
          <w:rFonts w:ascii="Calibri" w:hAnsi="Calibri"/>
          <w:sz w:val="22"/>
          <w:szCs w:val="22"/>
        </w:rPr>
        <w:br/>
      </w:r>
      <w:r w:rsidR="004611BE">
        <w:rPr>
          <w:rFonts w:ascii="Calibri" w:hAnsi="Calibri"/>
          <w:sz w:val="22"/>
          <w:szCs w:val="22"/>
        </w:rPr>
        <w:t xml:space="preserve">i doradztwa </w:t>
      </w:r>
      <w:r w:rsidR="00FB19E4">
        <w:rPr>
          <w:rFonts w:ascii="Calibri" w:hAnsi="Calibri"/>
          <w:sz w:val="22"/>
          <w:szCs w:val="22"/>
        </w:rPr>
        <w:t>oraz</w:t>
      </w:r>
      <w:r w:rsidR="004611BE">
        <w:rPr>
          <w:rFonts w:ascii="Calibri" w:hAnsi="Calibri"/>
          <w:sz w:val="22"/>
          <w:szCs w:val="22"/>
        </w:rPr>
        <w:t xml:space="preserve"> </w:t>
      </w:r>
      <w:r w:rsidRPr="004611BE">
        <w:rPr>
          <w:rFonts w:ascii="Calibri" w:hAnsi="Calibri"/>
          <w:sz w:val="22"/>
          <w:szCs w:val="22"/>
        </w:rPr>
        <w:t xml:space="preserve">liczbę godzin przypadających na poszczególne tematy, z podziałem na szkolenia </w:t>
      </w:r>
      <w:r w:rsidRPr="004611BE">
        <w:rPr>
          <w:rFonts w:ascii="Calibri" w:hAnsi="Calibri"/>
          <w:sz w:val="22"/>
          <w:szCs w:val="22"/>
        </w:rPr>
        <w:br/>
        <w:t>i d</w:t>
      </w:r>
      <w:r w:rsidR="004611BE">
        <w:rPr>
          <w:rFonts w:ascii="Calibri" w:hAnsi="Calibri"/>
          <w:sz w:val="22"/>
          <w:szCs w:val="22"/>
        </w:rPr>
        <w:t>oradztwo indywidualne i grupowe.</w:t>
      </w:r>
    </w:p>
    <w:p w:rsidR="00100C20" w:rsidRPr="004611BE" w:rsidRDefault="00100C20" w:rsidP="00FB19E4">
      <w:pPr>
        <w:pStyle w:val="Tekstpodstawowywcity"/>
        <w:numPr>
          <w:ilvl w:val="3"/>
          <w:numId w:val="5"/>
        </w:numPr>
        <w:tabs>
          <w:tab w:val="left" w:pos="142"/>
        </w:tabs>
        <w:spacing w:before="120" w:after="60" w:line="276" w:lineRule="auto"/>
        <w:ind w:left="142"/>
        <w:jc w:val="both"/>
        <w:rPr>
          <w:rFonts w:ascii="Calibri" w:hAnsi="Calibri"/>
          <w:sz w:val="22"/>
          <w:szCs w:val="22"/>
        </w:rPr>
      </w:pPr>
      <w:r w:rsidRPr="004611BE">
        <w:rPr>
          <w:rFonts w:ascii="Calibri" w:hAnsi="Calibri"/>
          <w:sz w:val="22"/>
          <w:szCs w:val="22"/>
        </w:rPr>
        <w:t>Liczba godzin usług szkoleniowych lub doradczych świadczona na rzecz Uczestnika Projektu potwierdzana jest jego podpisem złożonym w dniu korzystania z usługi na odpowiednim formularzu.</w:t>
      </w:r>
    </w:p>
    <w:p w:rsidR="00100C20" w:rsidRDefault="00100C20" w:rsidP="00FB19E4">
      <w:pPr>
        <w:pStyle w:val="Tekstpodstawowywcity"/>
        <w:tabs>
          <w:tab w:val="left" w:pos="1418"/>
        </w:tabs>
        <w:spacing w:after="60" w:line="276" w:lineRule="auto"/>
        <w:ind w:left="0"/>
        <w:jc w:val="center"/>
        <w:rPr>
          <w:rFonts w:ascii="Calibri" w:hAnsi="Calibri"/>
          <w:b/>
          <w:bCs/>
          <w:sz w:val="22"/>
          <w:szCs w:val="22"/>
        </w:rPr>
      </w:pPr>
    </w:p>
    <w:p w:rsidR="00100C20" w:rsidRDefault="00100C20" w:rsidP="00FB19E4">
      <w:pPr>
        <w:pStyle w:val="Tekstpodstawowywcity"/>
        <w:tabs>
          <w:tab w:val="left" w:pos="1418"/>
        </w:tabs>
        <w:spacing w:after="60" w:line="276" w:lineRule="auto"/>
        <w:ind w:left="0"/>
        <w:jc w:val="center"/>
        <w:rPr>
          <w:rFonts w:ascii="Calibri" w:hAnsi="Calibri"/>
          <w:b/>
          <w:bCs/>
          <w:sz w:val="22"/>
          <w:szCs w:val="22"/>
        </w:rPr>
      </w:pPr>
    </w:p>
    <w:p w:rsidR="00100C20" w:rsidRDefault="00100C20" w:rsidP="00FB19E4">
      <w:pPr>
        <w:pStyle w:val="Tekstpodstawowywcity"/>
        <w:tabs>
          <w:tab w:val="left" w:pos="1418"/>
        </w:tabs>
        <w:spacing w:after="60" w:line="276" w:lineRule="auto"/>
        <w:ind w:left="0"/>
        <w:jc w:val="center"/>
        <w:rPr>
          <w:rFonts w:ascii="Calibri" w:hAnsi="Calibri"/>
          <w:b/>
          <w:bCs/>
          <w:sz w:val="22"/>
          <w:szCs w:val="22"/>
        </w:rPr>
      </w:pPr>
    </w:p>
    <w:p w:rsidR="004611BE" w:rsidRDefault="004611BE" w:rsidP="00FB19E4">
      <w:pPr>
        <w:pStyle w:val="Tekstpodstawowywcity"/>
        <w:tabs>
          <w:tab w:val="left" w:pos="1418"/>
        </w:tabs>
        <w:spacing w:after="60" w:line="276" w:lineRule="auto"/>
        <w:ind w:left="0"/>
        <w:jc w:val="center"/>
        <w:rPr>
          <w:rFonts w:ascii="Calibri" w:hAnsi="Calibri"/>
          <w:b/>
          <w:bCs/>
          <w:sz w:val="22"/>
          <w:szCs w:val="22"/>
        </w:rPr>
      </w:pPr>
    </w:p>
    <w:p w:rsidR="004611BE" w:rsidRDefault="004611BE" w:rsidP="00FB19E4">
      <w:pPr>
        <w:pStyle w:val="Tekstpodstawowywcity"/>
        <w:tabs>
          <w:tab w:val="left" w:pos="1418"/>
        </w:tabs>
        <w:spacing w:after="60" w:line="276" w:lineRule="auto"/>
        <w:ind w:left="0"/>
        <w:jc w:val="center"/>
        <w:rPr>
          <w:rFonts w:ascii="Calibri" w:hAnsi="Calibri"/>
          <w:b/>
          <w:bCs/>
          <w:sz w:val="22"/>
          <w:szCs w:val="22"/>
        </w:rPr>
      </w:pPr>
    </w:p>
    <w:p w:rsidR="00100C20" w:rsidRPr="00EC1034" w:rsidRDefault="00100C20" w:rsidP="00FB19E4">
      <w:pPr>
        <w:pStyle w:val="Tekstpodstawowywcity"/>
        <w:tabs>
          <w:tab w:val="left" w:pos="1418"/>
        </w:tabs>
        <w:spacing w:after="60" w:line="276" w:lineRule="auto"/>
        <w:ind w:left="0"/>
        <w:jc w:val="center"/>
        <w:rPr>
          <w:rFonts w:ascii="Calibri" w:hAnsi="Calibri"/>
          <w:b/>
          <w:sz w:val="22"/>
          <w:szCs w:val="22"/>
        </w:rPr>
      </w:pPr>
      <w:r w:rsidRPr="00EC1034">
        <w:rPr>
          <w:rFonts w:ascii="Calibri" w:hAnsi="Calibri"/>
          <w:b/>
          <w:bCs/>
          <w:sz w:val="22"/>
          <w:szCs w:val="22"/>
        </w:rPr>
        <w:lastRenderedPageBreak/>
        <w:t xml:space="preserve">§ 5 – </w:t>
      </w:r>
      <w:r w:rsidRPr="00EC1034">
        <w:rPr>
          <w:rFonts w:ascii="Calibri" w:hAnsi="Calibri"/>
          <w:b/>
          <w:sz w:val="22"/>
          <w:szCs w:val="22"/>
        </w:rPr>
        <w:t xml:space="preserve"> Zmiana umowy</w:t>
      </w:r>
    </w:p>
    <w:p w:rsidR="00100C20" w:rsidRPr="00EC1034" w:rsidRDefault="00100C20" w:rsidP="00FB19E4">
      <w:pPr>
        <w:pStyle w:val="Tekstpodstawowy"/>
        <w:numPr>
          <w:ilvl w:val="0"/>
          <w:numId w:val="1"/>
        </w:numPr>
        <w:tabs>
          <w:tab w:val="clear" w:pos="720"/>
          <w:tab w:val="num" w:pos="567"/>
        </w:tabs>
        <w:spacing w:after="60" w:line="276" w:lineRule="auto"/>
        <w:ind w:left="0" w:hanging="567"/>
        <w:jc w:val="both"/>
        <w:rPr>
          <w:rFonts w:ascii="Calibri" w:hAnsi="Calibri"/>
          <w:sz w:val="22"/>
          <w:szCs w:val="22"/>
        </w:rPr>
      </w:pPr>
      <w:r w:rsidRPr="00EC1034">
        <w:rPr>
          <w:rFonts w:ascii="Calibri" w:hAnsi="Calibri"/>
          <w:sz w:val="22"/>
          <w:szCs w:val="22"/>
        </w:rPr>
        <w:t>Wszelkie zmiany Umowy, wymagają aneksu w formie pisemnej, pod rygorem nieważności.</w:t>
      </w:r>
    </w:p>
    <w:p w:rsidR="00100C20" w:rsidRPr="00EC1034" w:rsidRDefault="00100C20" w:rsidP="00FB19E4">
      <w:pPr>
        <w:pStyle w:val="Tekstpodstawowy"/>
        <w:numPr>
          <w:ilvl w:val="0"/>
          <w:numId w:val="1"/>
        </w:numPr>
        <w:tabs>
          <w:tab w:val="clear" w:pos="720"/>
          <w:tab w:val="num" w:pos="567"/>
        </w:tabs>
        <w:spacing w:before="120" w:after="60" w:line="276" w:lineRule="auto"/>
        <w:ind w:left="0" w:hanging="578"/>
        <w:jc w:val="both"/>
        <w:rPr>
          <w:rFonts w:ascii="Calibri" w:hAnsi="Calibri"/>
          <w:sz w:val="22"/>
          <w:szCs w:val="22"/>
        </w:rPr>
      </w:pPr>
      <w:r w:rsidRPr="00EC1034">
        <w:rPr>
          <w:rFonts w:ascii="Calibri" w:hAnsi="Calibri"/>
          <w:sz w:val="22"/>
          <w:szCs w:val="22"/>
        </w:rPr>
        <w:t xml:space="preserve">Jeżeli wniosek o zmianę Umowy pochodzi od Uczestnika Projektu, musi on przedstawić ten wniosek Realizatorowi nie później niż w terminie 30 dni przed dniem, w  którym zmiana umowy w tym zakresie powinna wejść w życie. </w:t>
      </w:r>
    </w:p>
    <w:p w:rsidR="00100C20" w:rsidRPr="00EC1034" w:rsidRDefault="00100C20" w:rsidP="00FB19E4">
      <w:pPr>
        <w:pStyle w:val="Tekstpodstawowy"/>
        <w:numPr>
          <w:ilvl w:val="0"/>
          <w:numId w:val="1"/>
        </w:numPr>
        <w:tabs>
          <w:tab w:val="clear" w:pos="720"/>
          <w:tab w:val="num" w:pos="567"/>
        </w:tabs>
        <w:spacing w:before="120" w:after="60" w:line="276" w:lineRule="auto"/>
        <w:ind w:left="0" w:hanging="578"/>
        <w:jc w:val="both"/>
        <w:rPr>
          <w:rFonts w:ascii="Calibri" w:hAnsi="Calibri"/>
          <w:sz w:val="22"/>
          <w:szCs w:val="22"/>
        </w:rPr>
      </w:pPr>
      <w:r w:rsidRPr="00EC1034">
        <w:rPr>
          <w:rFonts w:ascii="Calibri" w:hAnsi="Calibri"/>
          <w:sz w:val="22"/>
          <w:szCs w:val="22"/>
        </w:rPr>
        <w:t xml:space="preserve">Zasada, o której mowa w ust. 2 nie dotyczy sytuacji, gdy niezachowanie terminu, o którym mowa </w:t>
      </w:r>
      <w:r>
        <w:rPr>
          <w:rFonts w:ascii="Calibri" w:hAnsi="Calibri"/>
          <w:sz w:val="22"/>
          <w:szCs w:val="22"/>
        </w:rPr>
        <w:br/>
      </w:r>
      <w:r w:rsidRPr="00EC1034">
        <w:rPr>
          <w:rFonts w:ascii="Calibri" w:hAnsi="Calibri"/>
          <w:sz w:val="22"/>
          <w:szCs w:val="22"/>
        </w:rPr>
        <w:t>w ust. 2 nastąpi z przyczyn niezależnych od Uczestnika Projektu lub gdy została ona zaakceptowana przez Realizatora.</w:t>
      </w:r>
    </w:p>
    <w:p w:rsidR="00100C20" w:rsidRDefault="00100C20" w:rsidP="00FB19E4">
      <w:pPr>
        <w:pStyle w:val="Tekstpodstawowy"/>
        <w:numPr>
          <w:ilvl w:val="0"/>
          <w:numId w:val="1"/>
        </w:numPr>
        <w:tabs>
          <w:tab w:val="clear" w:pos="720"/>
          <w:tab w:val="num" w:pos="567"/>
        </w:tabs>
        <w:spacing w:before="120" w:after="60" w:line="276" w:lineRule="auto"/>
        <w:ind w:left="0" w:hanging="578"/>
        <w:jc w:val="both"/>
        <w:rPr>
          <w:rFonts w:ascii="Calibri" w:hAnsi="Calibri"/>
          <w:sz w:val="22"/>
          <w:szCs w:val="22"/>
        </w:rPr>
      </w:pPr>
      <w:r w:rsidRPr="00EC1034">
        <w:rPr>
          <w:rFonts w:ascii="Calibri" w:hAnsi="Calibri"/>
          <w:sz w:val="22"/>
          <w:szCs w:val="22"/>
        </w:rPr>
        <w:t>Obowiązki i prawa wynikające z umowy nie mogą być w żadnym wypadku przenoszone</w:t>
      </w:r>
      <w:r>
        <w:rPr>
          <w:rFonts w:ascii="Calibri" w:hAnsi="Calibri"/>
          <w:sz w:val="22"/>
          <w:szCs w:val="22"/>
        </w:rPr>
        <w:t xml:space="preserve"> </w:t>
      </w:r>
      <w:r w:rsidRPr="00EC1034">
        <w:rPr>
          <w:rFonts w:ascii="Calibri" w:hAnsi="Calibri"/>
          <w:sz w:val="22"/>
          <w:szCs w:val="22"/>
        </w:rPr>
        <w:t xml:space="preserve">na rzecz osoby trzeciej. </w:t>
      </w:r>
    </w:p>
    <w:p w:rsidR="00FB19E4" w:rsidRDefault="00FB19E4" w:rsidP="00FB19E4">
      <w:pPr>
        <w:pStyle w:val="Nagwek1"/>
        <w:numPr>
          <w:ilvl w:val="0"/>
          <w:numId w:val="3"/>
        </w:numPr>
        <w:spacing w:before="120" w:after="60" w:line="276" w:lineRule="auto"/>
        <w:ind w:left="0"/>
        <w:rPr>
          <w:rFonts w:ascii="Calibri" w:hAnsi="Calibri"/>
          <w:sz w:val="22"/>
          <w:szCs w:val="22"/>
          <w:lang w:val="pl-PL"/>
        </w:rPr>
      </w:pPr>
    </w:p>
    <w:p w:rsidR="00100C20" w:rsidRPr="00EC1034" w:rsidRDefault="00100C20" w:rsidP="00FB19E4">
      <w:pPr>
        <w:pStyle w:val="Nagwek1"/>
        <w:numPr>
          <w:ilvl w:val="0"/>
          <w:numId w:val="3"/>
        </w:numPr>
        <w:spacing w:before="120" w:after="60" w:line="276" w:lineRule="auto"/>
        <w:ind w:left="0"/>
        <w:rPr>
          <w:rFonts w:ascii="Calibri" w:hAnsi="Calibri"/>
          <w:sz w:val="22"/>
          <w:szCs w:val="22"/>
          <w:lang w:val="pl-PL"/>
        </w:rPr>
      </w:pPr>
      <w:r w:rsidRPr="00EC1034">
        <w:rPr>
          <w:rFonts w:ascii="Calibri" w:hAnsi="Calibri"/>
          <w:sz w:val="22"/>
          <w:szCs w:val="22"/>
          <w:lang w:val="pl-PL"/>
        </w:rPr>
        <w:t>§ 6 - Rozwiązanie umowy</w:t>
      </w:r>
    </w:p>
    <w:p w:rsidR="00100C20" w:rsidRPr="00EC1034" w:rsidRDefault="00100C20" w:rsidP="00FB19E4">
      <w:pPr>
        <w:numPr>
          <w:ilvl w:val="0"/>
          <w:numId w:val="8"/>
        </w:numPr>
        <w:tabs>
          <w:tab w:val="clear" w:pos="720"/>
          <w:tab w:val="num" w:pos="567"/>
        </w:tabs>
        <w:suppressAutoHyphens/>
        <w:spacing w:after="60"/>
        <w:ind w:left="0" w:hanging="567"/>
        <w:jc w:val="both"/>
        <w:rPr>
          <w:rFonts w:ascii="Calibri" w:eastAsia="Calibri" w:hAnsi="Calibri" w:cs="Times New Roman"/>
        </w:rPr>
      </w:pPr>
      <w:r w:rsidRPr="00EC1034">
        <w:rPr>
          <w:rFonts w:ascii="Calibri" w:eastAsia="Calibri" w:hAnsi="Calibri" w:cs="Times New Roman"/>
        </w:rPr>
        <w:t xml:space="preserve">Uczestnik Projektu może rozwiązać Umowę bez wypowiedzenia, co jest jednoznaczne </w:t>
      </w:r>
      <w:r w:rsidR="00FB19E4">
        <w:rPr>
          <w:rFonts w:ascii="Calibri" w:eastAsia="Calibri" w:hAnsi="Calibri" w:cs="Times New Roman"/>
        </w:rPr>
        <w:br/>
      </w:r>
      <w:r w:rsidRPr="00EC1034">
        <w:rPr>
          <w:rFonts w:ascii="Calibri" w:eastAsia="Calibri" w:hAnsi="Calibri" w:cs="Times New Roman"/>
        </w:rPr>
        <w:t>z zaprzestaniem uczestniczenia w Projekcie.</w:t>
      </w:r>
    </w:p>
    <w:p w:rsidR="00100C20" w:rsidRPr="00EC1034" w:rsidRDefault="00100C20" w:rsidP="00FB19E4">
      <w:pPr>
        <w:numPr>
          <w:ilvl w:val="0"/>
          <w:numId w:val="8"/>
        </w:numPr>
        <w:tabs>
          <w:tab w:val="clear" w:pos="720"/>
          <w:tab w:val="num" w:pos="567"/>
        </w:tabs>
        <w:suppressAutoHyphens/>
        <w:spacing w:before="120" w:after="60"/>
        <w:ind w:left="0" w:hanging="567"/>
        <w:jc w:val="both"/>
        <w:rPr>
          <w:rFonts w:ascii="Calibri" w:eastAsia="Calibri" w:hAnsi="Calibri" w:cs="Times New Roman"/>
        </w:rPr>
      </w:pPr>
      <w:r w:rsidRPr="00EC1034">
        <w:rPr>
          <w:rFonts w:ascii="Calibri" w:eastAsia="Calibri" w:hAnsi="Calibri" w:cs="Times New Roman"/>
        </w:rPr>
        <w:t>Realizator może wypowiedzieć Umowę ze skutkiem natychmiastowym, oznaczającym wykluczenie Uczestnika Projektu z udziału w Projekcie, w przypadkach kiedy:</w:t>
      </w:r>
    </w:p>
    <w:p w:rsidR="00100C20" w:rsidRPr="00EC1034" w:rsidRDefault="00100C20" w:rsidP="00FB19E4">
      <w:pPr>
        <w:numPr>
          <w:ilvl w:val="1"/>
          <w:numId w:val="9"/>
        </w:numPr>
        <w:tabs>
          <w:tab w:val="clear" w:pos="1080"/>
        </w:tabs>
        <w:suppressAutoHyphens/>
        <w:spacing w:after="60"/>
        <w:ind w:left="567"/>
        <w:jc w:val="both"/>
        <w:rPr>
          <w:rFonts w:ascii="Calibri" w:eastAsia="Calibri" w:hAnsi="Calibri" w:cs="Times New Roman"/>
        </w:rPr>
      </w:pPr>
      <w:r w:rsidRPr="00EC1034">
        <w:rPr>
          <w:rFonts w:ascii="Calibri" w:eastAsia="Calibri" w:hAnsi="Calibri" w:cs="Times New Roman"/>
        </w:rPr>
        <w:t>opuści więcej niż 20% dni doradczo-szkoleniowych określonych</w:t>
      </w:r>
      <w:r>
        <w:rPr>
          <w:rFonts w:ascii="Calibri" w:eastAsia="Calibri" w:hAnsi="Calibri" w:cs="Times New Roman"/>
        </w:rPr>
        <w:t xml:space="preserve"> </w:t>
      </w:r>
      <w:r w:rsidRPr="00EC1034">
        <w:rPr>
          <w:rFonts w:ascii="Calibri" w:eastAsia="Calibri" w:hAnsi="Calibri" w:cs="Times New Roman"/>
        </w:rPr>
        <w:t xml:space="preserve">w indywidualnym programie, </w:t>
      </w:r>
      <w:r>
        <w:rPr>
          <w:rFonts w:ascii="Calibri" w:eastAsia="Calibri" w:hAnsi="Calibri" w:cs="Times New Roman"/>
        </w:rPr>
        <w:br/>
      </w:r>
      <w:r w:rsidRPr="00EC1034">
        <w:rPr>
          <w:rFonts w:ascii="Calibri" w:eastAsia="Calibri" w:hAnsi="Calibri" w:cs="Times New Roman"/>
        </w:rPr>
        <w:t>o którym mowa w § 3 ust.</w:t>
      </w:r>
      <w:r>
        <w:rPr>
          <w:rFonts w:ascii="Calibri" w:eastAsia="Calibri" w:hAnsi="Calibri" w:cs="Times New Roman"/>
        </w:rPr>
        <w:t xml:space="preserve"> </w:t>
      </w:r>
      <w:r w:rsidRPr="00EC1034">
        <w:rPr>
          <w:rFonts w:ascii="Calibri" w:eastAsia="Calibri" w:hAnsi="Calibri" w:cs="Times New Roman"/>
        </w:rPr>
        <w:t>4,</w:t>
      </w:r>
    </w:p>
    <w:p w:rsidR="00100C20" w:rsidRPr="00EC1034" w:rsidRDefault="00100C20" w:rsidP="00FB19E4">
      <w:pPr>
        <w:numPr>
          <w:ilvl w:val="1"/>
          <w:numId w:val="9"/>
        </w:numPr>
        <w:tabs>
          <w:tab w:val="clear" w:pos="1080"/>
        </w:tabs>
        <w:suppressAutoHyphens/>
        <w:spacing w:after="60"/>
        <w:ind w:left="567"/>
        <w:jc w:val="both"/>
        <w:rPr>
          <w:rFonts w:ascii="Calibri" w:eastAsia="Calibri" w:hAnsi="Calibri" w:cs="Times New Roman"/>
        </w:rPr>
      </w:pPr>
      <w:r w:rsidRPr="00EC1034">
        <w:rPr>
          <w:rFonts w:ascii="Calibri" w:eastAsia="Calibri" w:hAnsi="Calibri" w:cs="Times New Roman"/>
        </w:rPr>
        <w:t>naruszy postanowienia umowy,</w:t>
      </w:r>
    </w:p>
    <w:p w:rsidR="00100C20" w:rsidRPr="00EC1034" w:rsidRDefault="00100C20" w:rsidP="00FB19E4">
      <w:pPr>
        <w:numPr>
          <w:ilvl w:val="1"/>
          <w:numId w:val="9"/>
        </w:numPr>
        <w:tabs>
          <w:tab w:val="clear" w:pos="1080"/>
        </w:tabs>
        <w:suppressAutoHyphens/>
        <w:spacing w:after="60"/>
        <w:ind w:left="567"/>
        <w:jc w:val="both"/>
        <w:rPr>
          <w:rFonts w:ascii="Calibri" w:eastAsia="Calibri" w:hAnsi="Calibri" w:cs="Times New Roman"/>
        </w:rPr>
      </w:pPr>
      <w:r w:rsidRPr="00EC1034">
        <w:rPr>
          <w:rFonts w:ascii="Calibri" w:eastAsia="Calibri" w:hAnsi="Calibri" w:cs="Times New Roman"/>
        </w:rPr>
        <w:t xml:space="preserve">przedstawi fałszywe lub niepełne oświadczenia w celu uzyskania wsparcia </w:t>
      </w:r>
      <w:r w:rsidRPr="00EC1034">
        <w:rPr>
          <w:rFonts w:ascii="Calibri" w:eastAsia="Calibri" w:hAnsi="Calibri" w:cs="Times New Roman"/>
        </w:rPr>
        <w:br/>
        <w:t>doradczo-szkoleniowego.</w:t>
      </w:r>
    </w:p>
    <w:p w:rsidR="00100C20" w:rsidRPr="00EC1034" w:rsidRDefault="00100C20" w:rsidP="00FB19E4">
      <w:pPr>
        <w:numPr>
          <w:ilvl w:val="0"/>
          <w:numId w:val="8"/>
        </w:numPr>
        <w:tabs>
          <w:tab w:val="clear" w:pos="720"/>
          <w:tab w:val="num" w:pos="567"/>
        </w:tabs>
        <w:suppressAutoHyphens/>
        <w:spacing w:before="120" w:after="60"/>
        <w:ind w:left="0" w:hanging="567"/>
        <w:jc w:val="both"/>
        <w:rPr>
          <w:rFonts w:ascii="Calibri" w:eastAsia="Calibri" w:hAnsi="Calibri" w:cs="Times New Roman"/>
        </w:rPr>
      </w:pPr>
      <w:r w:rsidRPr="00EC1034">
        <w:rPr>
          <w:rFonts w:ascii="Calibri" w:eastAsia="Calibri" w:hAnsi="Calibri" w:cs="Times New Roman"/>
        </w:rPr>
        <w:t>W przypadkach, o których mowa w ust. 1 i 2</w:t>
      </w:r>
      <w:r>
        <w:rPr>
          <w:rFonts w:ascii="Calibri" w:eastAsia="Calibri" w:hAnsi="Calibri" w:cs="Times New Roman"/>
        </w:rPr>
        <w:t>,</w:t>
      </w:r>
      <w:r w:rsidRPr="00EC1034">
        <w:rPr>
          <w:rFonts w:ascii="Calibri" w:eastAsia="Calibri" w:hAnsi="Calibri" w:cs="Times New Roman"/>
        </w:rPr>
        <w:t xml:space="preserve"> Uczestnik Projektu traci prawo korzystania</w:t>
      </w:r>
      <w:r>
        <w:rPr>
          <w:rFonts w:ascii="Calibri" w:eastAsia="Calibri" w:hAnsi="Calibri" w:cs="Times New Roman"/>
        </w:rPr>
        <w:t xml:space="preserve"> </w:t>
      </w:r>
      <w:r w:rsidRPr="00EC1034">
        <w:rPr>
          <w:rFonts w:ascii="Calibri" w:eastAsia="Calibri" w:hAnsi="Calibri" w:cs="Times New Roman"/>
        </w:rPr>
        <w:t>z dalszych usług doradczo-szkoleniowych oraz traci prawo starania się o wsparcie</w:t>
      </w:r>
      <w:r>
        <w:rPr>
          <w:rFonts w:ascii="Calibri" w:eastAsia="Calibri" w:hAnsi="Calibri" w:cs="Times New Roman"/>
        </w:rPr>
        <w:t xml:space="preserve"> </w:t>
      </w:r>
      <w:r w:rsidRPr="00EC1034">
        <w:rPr>
          <w:rFonts w:ascii="Calibri" w:eastAsia="Calibri" w:hAnsi="Calibri" w:cs="Times New Roman"/>
        </w:rPr>
        <w:t>pomostowe i wsparcie finansowe na utworzenie miejsca pracy lub otrzymywania takiego wsparcia.</w:t>
      </w:r>
    </w:p>
    <w:p w:rsidR="005847FE" w:rsidRDefault="005847FE" w:rsidP="00FB19E4">
      <w:pPr>
        <w:spacing w:after="60"/>
      </w:pPr>
    </w:p>
    <w:p w:rsidR="00FB19E4" w:rsidRDefault="00FB19E4" w:rsidP="00FB19E4">
      <w:pPr>
        <w:spacing w:after="60"/>
      </w:pPr>
    </w:p>
    <w:p w:rsidR="00100C20" w:rsidRPr="00EC1034" w:rsidRDefault="00100C20" w:rsidP="00FB19E4">
      <w:pPr>
        <w:pStyle w:val="Nagwek3"/>
        <w:numPr>
          <w:ilvl w:val="2"/>
          <w:numId w:val="3"/>
        </w:numPr>
        <w:spacing w:before="120" w:after="60" w:line="276" w:lineRule="auto"/>
        <w:ind w:left="0"/>
        <w:jc w:val="center"/>
        <w:rPr>
          <w:rFonts w:ascii="Calibri" w:hAnsi="Calibri" w:cs="Times New Roman"/>
          <w:sz w:val="22"/>
          <w:szCs w:val="22"/>
        </w:rPr>
      </w:pPr>
      <w:r w:rsidRPr="00EC1034">
        <w:rPr>
          <w:rFonts w:ascii="Calibri" w:hAnsi="Calibri" w:cs="Times New Roman"/>
          <w:sz w:val="22"/>
          <w:szCs w:val="22"/>
        </w:rPr>
        <w:t>§ 7 – Prawo właściwe i właściwość sądów</w:t>
      </w:r>
    </w:p>
    <w:p w:rsidR="00100C20" w:rsidRPr="00EC1034" w:rsidRDefault="00100C20" w:rsidP="00FB19E4">
      <w:pPr>
        <w:numPr>
          <w:ilvl w:val="0"/>
          <w:numId w:val="10"/>
        </w:numPr>
        <w:tabs>
          <w:tab w:val="clear" w:pos="720"/>
          <w:tab w:val="num" w:pos="567"/>
        </w:tabs>
        <w:suppressAutoHyphens/>
        <w:spacing w:after="60"/>
        <w:ind w:left="0" w:hanging="567"/>
        <w:jc w:val="both"/>
        <w:rPr>
          <w:rFonts w:ascii="Calibri" w:eastAsia="Calibri" w:hAnsi="Calibri" w:cs="Times New Roman"/>
        </w:rPr>
      </w:pPr>
      <w:r w:rsidRPr="00EC1034">
        <w:rPr>
          <w:rFonts w:ascii="Calibri" w:eastAsia="Calibri" w:hAnsi="Calibri" w:cs="Times New Roman"/>
        </w:rPr>
        <w:t>Postanowienia niniejszej Umowy podlegają prawu polskiemu.</w:t>
      </w:r>
      <w:r w:rsidRPr="00EC1034">
        <w:rPr>
          <w:rFonts w:ascii="Calibri" w:eastAsia="Calibri" w:hAnsi="Calibri" w:cs="Times New Roman"/>
        </w:rPr>
        <w:tab/>
      </w:r>
    </w:p>
    <w:p w:rsidR="00100C20" w:rsidRPr="00EC1034" w:rsidRDefault="00100C20" w:rsidP="00FB19E4">
      <w:pPr>
        <w:numPr>
          <w:ilvl w:val="0"/>
          <w:numId w:val="10"/>
        </w:numPr>
        <w:tabs>
          <w:tab w:val="clear" w:pos="720"/>
          <w:tab w:val="num" w:pos="567"/>
        </w:tabs>
        <w:suppressAutoHyphens/>
        <w:spacing w:before="120" w:after="60"/>
        <w:ind w:left="0" w:hanging="567"/>
        <w:jc w:val="both"/>
        <w:rPr>
          <w:rFonts w:ascii="Calibri" w:eastAsia="Calibri" w:hAnsi="Calibri" w:cs="Times New Roman"/>
        </w:rPr>
      </w:pPr>
      <w:r w:rsidRPr="00EC1034">
        <w:rPr>
          <w:rFonts w:ascii="Calibri" w:eastAsia="Calibri" w:hAnsi="Calibri" w:cs="Times New Roman"/>
        </w:rPr>
        <w:t xml:space="preserve">Wszelkie spory między Realizatorem a Uczestnikiem Projektu związane z realizacją niniejszej Umowy podlegają rozstrzygnięciu przez sąd właściwy dla siedziby </w:t>
      </w:r>
      <w:r>
        <w:rPr>
          <w:rFonts w:ascii="Calibri" w:eastAsia="Calibri" w:hAnsi="Calibri" w:cs="Times New Roman"/>
        </w:rPr>
        <w:t>Realizatora</w:t>
      </w:r>
      <w:r w:rsidRPr="00EC1034">
        <w:rPr>
          <w:rFonts w:ascii="Calibri" w:eastAsia="Calibri" w:hAnsi="Calibri" w:cs="Times New Roman"/>
        </w:rPr>
        <w:t>.</w:t>
      </w:r>
    </w:p>
    <w:p w:rsidR="00100C20" w:rsidRPr="00EC1034" w:rsidRDefault="00100C20" w:rsidP="00FB19E4">
      <w:pPr>
        <w:numPr>
          <w:ilvl w:val="0"/>
          <w:numId w:val="10"/>
        </w:numPr>
        <w:tabs>
          <w:tab w:val="clear" w:pos="720"/>
          <w:tab w:val="num" w:pos="567"/>
        </w:tabs>
        <w:suppressAutoHyphens/>
        <w:spacing w:before="120" w:after="60"/>
        <w:ind w:left="0" w:hanging="567"/>
        <w:jc w:val="both"/>
        <w:rPr>
          <w:rFonts w:ascii="Calibri" w:eastAsia="Calibri" w:hAnsi="Calibri" w:cs="Times New Roman"/>
        </w:rPr>
      </w:pPr>
      <w:r w:rsidRPr="00EC1034">
        <w:rPr>
          <w:rFonts w:ascii="Calibri" w:eastAsia="Calibri" w:hAnsi="Calibri" w:cs="Times New Roman"/>
        </w:rPr>
        <w:t xml:space="preserve">Umowę sporządzono w Rybniku, w języku polskim, w dwóch jednobrzmiących egzemplarzach: jednym dla Realizatora oraz jednym dla Uczestnika Projektu. </w:t>
      </w:r>
    </w:p>
    <w:p w:rsidR="00100C20" w:rsidRPr="00EC1034" w:rsidRDefault="00100C20" w:rsidP="00FB19E4">
      <w:pPr>
        <w:numPr>
          <w:ilvl w:val="0"/>
          <w:numId w:val="10"/>
        </w:numPr>
        <w:tabs>
          <w:tab w:val="clear" w:pos="720"/>
          <w:tab w:val="num" w:pos="567"/>
        </w:tabs>
        <w:suppressAutoHyphens/>
        <w:spacing w:before="120" w:after="60"/>
        <w:ind w:left="0" w:hanging="567"/>
        <w:jc w:val="both"/>
        <w:rPr>
          <w:rFonts w:ascii="Calibri" w:eastAsia="Calibri" w:hAnsi="Calibri" w:cs="Times New Roman"/>
        </w:rPr>
      </w:pPr>
      <w:r w:rsidRPr="00EC1034">
        <w:rPr>
          <w:rFonts w:ascii="Calibri" w:eastAsia="Calibri" w:hAnsi="Calibri" w:cs="Times New Roman"/>
        </w:rPr>
        <w:t>Umowa wchodzi w życie w dniu podpisania jej przez obie strony.</w:t>
      </w:r>
    </w:p>
    <w:p w:rsidR="00100C20" w:rsidRDefault="00100C20" w:rsidP="00FB19E4">
      <w:pPr>
        <w:spacing w:after="60"/>
      </w:pPr>
    </w:p>
    <w:p w:rsidR="00100C20" w:rsidRPr="00EC1034" w:rsidRDefault="00100C20" w:rsidP="00FB19E4">
      <w:pPr>
        <w:pStyle w:val="Nagwek2"/>
        <w:numPr>
          <w:ilvl w:val="1"/>
          <w:numId w:val="3"/>
        </w:numPr>
        <w:spacing w:after="60" w:line="276" w:lineRule="auto"/>
        <w:ind w:left="0"/>
        <w:jc w:val="center"/>
        <w:rPr>
          <w:rFonts w:ascii="Calibri" w:hAnsi="Calibri"/>
          <w:sz w:val="22"/>
          <w:szCs w:val="22"/>
          <w:lang w:val="pl-PL"/>
        </w:rPr>
      </w:pPr>
      <w:r w:rsidRPr="00EC1034">
        <w:rPr>
          <w:rFonts w:ascii="Calibri" w:hAnsi="Calibri"/>
          <w:sz w:val="22"/>
          <w:szCs w:val="22"/>
          <w:lang w:val="pl-PL"/>
        </w:rPr>
        <w:lastRenderedPageBreak/>
        <w:t>§ 8 – Korespondencja</w:t>
      </w:r>
    </w:p>
    <w:p w:rsidR="00100C20" w:rsidRPr="00EC1034" w:rsidRDefault="00100C20" w:rsidP="00FB19E4">
      <w:pPr>
        <w:pStyle w:val="Pisma"/>
        <w:spacing w:after="60" w:line="276" w:lineRule="auto"/>
        <w:rPr>
          <w:rFonts w:ascii="Calibri" w:hAnsi="Calibri"/>
          <w:sz w:val="22"/>
          <w:szCs w:val="22"/>
        </w:rPr>
      </w:pPr>
      <w:r w:rsidRPr="00EC1034">
        <w:rPr>
          <w:rFonts w:ascii="Calibri" w:hAnsi="Calibri"/>
          <w:sz w:val="22"/>
          <w:szCs w:val="22"/>
        </w:rPr>
        <w:t xml:space="preserve">Wszelka korespondencja związana z realizacją niniejszej Umowy będzie prowadzona w formie pisemnej oraz z powołaniem się na numer niniejszej Umowy. Korespondencja będzie </w:t>
      </w:r>
      <w:r w:rsidRPr="00EC1034">
        <w:rPr>
          <w:rFonts w:ascii="Calibri" w:hAnsi="Calibri"/>
          <w:sz w:val="22"/>
          <w:szCs w:val="22"/>
        </w:rPr>
        <w:br/>
        <w:t>kierowana na poniższe adresy:</w:t>
      </w:r>
    </w:p>
    <w:p w:rsidR="00100C20" w:rsidRPr="00EC1034" w:rsidRDefault="00100C20" w:rsidP="00FB19E4">
      <w:pPr>
        <w:pStyle w:val="Pisma"/>
        <w:spacing w:after="60" w:line="276" w:lineRule="auto"/>
        <w:rPr>
          <w:rFonts w:ascii="Calibri" w:hAnsi="Calibri"/>
          <w:sz w:val="22"/>
          <w:szCs w:val="22"/>
        </w:rPr>
      </w:pPr>
    </w:p>
    <w:p w:rsidR="00100C20" w:rsidRDefault="00100C20" w:rsidP="00FB19E4">
      <w:pPr>
        <w:pStyle w:val="Pisma"/>
        <w:spacing w:after="60" w:line="276" w:lineRule="auto"/>
        <w:rPr>
          <w:rFonts w:ascii="Calibri" w:hAnsi="Calibri"/>
          <w:sz w:val="22"/>
          <w:szCs w:val="22"/>
        </w:rPr>
      </w:pPr>
      <w:r w:rsidRPr="00EC1034">
        <w:rPr>
          <w:rFonts w:ascii="Calibri" w:hAnsi="Calibri"/>
          <w:sz w:val="22"/>
          <w:szCs w:val="22"/>
        </w:rPr>
        <w:t xml:space="preserve">Do Realizatora: </w:t>
      </w:r>
    </w:p>
    <w:p w:rsidR="004611BE" w:rsidRDefault="004611BE" w:rsidP="00FB19E4">
      <w:pPr>
        <w:pStyle w:val="Pisma"/>
        <w:spacing w:after="6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Centrum Rozwoju Inicjatyw Społecznych CRIS</w:t>
      </w:r>
    </w:p>
    <w:p w:rsidR="004611BE" w:rsidRDefault="004611BE" w:rsidP="00FB19E4">
      <w:pPr>
        <w:pStyle w:val="Pisma"/>
        <w:spacing w:after="6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Ul. Kościuszki 22/5</w:t>
      </w:r>
    </w:p>
    <w:p w:rsidR="004611BE" w:rsidRDefault="004611BE" w:rsidP="00FB19E4">
      <w:pPr>
        <w:pStyle w:val="Pisma"/>
        <w:spacing w:after="6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44-200 Rybnik</w:t>
      </w:r>
    </w:p>
    <w:p w:rsidR="004611BE" w:rsidRPr="00EC1034" w:rsidRDefault="004611BE" w:rsidP="00FB19E4">
      <w:pPr>
        <w:pStyle w:val="Pisma"/>
        <w:spacing w:after="60" w:line="276" w:lineRule="auto"/>
        <w:rPr>
          <w:rFonts w:ascii="Calibri" w:hAnsi="Calibri"/>
          <w:sz w:val="22"/>
          <w:szCs w:val="22"/>
        </w:rPr>
      </w:pPr>
    </w:p>
    <w:p w:rsidR="00100C20" w:rsidRPr="00EC1034" w:rsidRDefault="00100C20" w:rsidP="00FB19E4">
      <w:pPr>
        <w:pStyle w:val="Pisma"/>
        <w:spacing w:after="60" w:line="276" w:lineRule="auto"/>
        <w:rPr>
          <w:rFonts w:ascii="Calibri" w:hAnsi="Calibri"/>
          <w:sz w:val="22"/>
          <w:szCs w:val="22"/>
        </w:rPr>
      </w:pPr>
      <w:r w:rsidRPr="00EC1034">
        <w:rPr>
          <w:rFonts w:ascii="Calibri" w:hAnsi="Calibri"/>
          <w:sz w:val="22"/>
          <w:szCs w:val="22"/>
        </w:rPr>
        <w:t>Do Uczestnika Projektu: ………………………………………………………………..</w:t>
      </w:r>
    </w:p>
    <w:p w:rsidR="00100C20" w:rsidRPr="00EC1034" w:rsidRDefault="00100C20" w:rsidP="00FB19E4">
      <w:pPr>
        <w:pStyle w:val="Pisma"/>
        <w:spacing w:after="60" w:line="276" w:lineRule="auto"/>
        <w:ind w:firstLine="708"/>
        <w:rPr>
          <w:rFonts w:ascii="Calibri" w:hAnsi="Calibri"/>
          <w:i/>
          <w:iCs/>
          <w:sz w:val="22"/>
          <w:szCs w:val="22"/>
        </w:rPr>
      </w:pPr>
      <w:r w:rsidRPr="00EC1034">
        <w:rPr>
          <w:rFonts w:ascii="Calibri" w:hAnsi="Calibri"/>
          <w:i/>
          <w:iCs/>
          <w:sz w:val="22"/>
          <w:szCs w:val="22"/>
        </w:rPr>
        <w:t>(adres Uczestnika Projektu)</w:t>
      </w:r>
    </w:p>
    <w:p w:rsidR="00100C20" w:rsidRDefault="00100C20" w:rsidP="00FB19E4">
      <w:pPr>
        <w:pStyle w:val="Pisma"/>
        <w:spacing w:after="60" w:line="276" w:lineRule="auto"/>
        <w:rPr>
          <w:rFonts w:ascii="Calibri" w:hAnsi="Calibri"/>
          <w:i/>
          <w:iCs/>
          <w:sz w:val="22"/>
          <w:szCs w:val="22"/>
        </w:rPr>
      </w:pPr>
    </w:p>
    <w:p w:rsidR="00FB19E4" w:rsidRPr="00EC1034" w:rsidRDefault="00FB19E4" w:rsidP="00FB19E4">
      <w:pPr>
        <w:pStyle w:val="Pisma"/>
        <w:spacing w:after="60" w:line="276" w:lineRule="auto"/>
        <w:rPr>
          <w:rFonts w:ascii="Calibri" w:hAnsi="Calibri"/>
          <w:i/>
          <w:iCs/>
          <w:sz w:val="22"/>
          <w:szCs w:val="22"/>
        </w:rPr>
      </w:pPr>
    </w:p>
    <w:p w:rsidR="00100C20" w:rsidRPr="00EC1034" w:rsidRDefault="00100C20" w:rsidP="00FB19E4">
      <w:pPr>
        <w:pStyle w:val="Nagwek2"/>
        <w:numPr>
          <w:ilvl w:val="1"/>
          <w:numId w:val="3"/>
        </w:numPr>
        <w:spacing w:after="60" w:line="276" w:lineRule="auto"/>
        <w:ind w:left="0"/>
        <w:jc w:val="center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>§ 9 – Załączniki</w:t>
      </w:r>
    </w:p>
    <w:p w:rsidR="00100C20" w:rsidRDefault="00100C20" w:rsidP="00FB19E4">
      <w:pPr>
        <w:pStyle w:val="Tekstpodstawowywcity2"/>
        <w:spacing w:after="60" w:line="276" w:lineRule="auto"/>
        <w:ind w:left="0"/>
        <w:rPr>
          <w:rFonts w:ascii="Calibri" w:hAnsi="Calibri"/>
          <w:sz w:val="22"/>
          <w:szCs w:val="22"/>
        </w:rPr>
      </w:pPr>
      <w:r w:rsidRPr="00EC1034">
        <w:rPr>
          <w:rFonts w:ascii="Calibri" w:hAnsi="Calibri"/>
          <w:sz w:val="22"/>
          <w:szCs w:val="22"/>
        </w:rPr>
        <w:t>Następujące dokumenty są załącznikami do niniejszej umowy i stanowią jej integralną część:</w:t>
      </w:r>
    </w:p>
    <w:p w:rsidR="00FB19E4" w:rsidRPr="00EC1034" w:rsidRDefault="00FB19E4" w:rsidP="00FB19E4">
      <w:pPr>
        <w:pStyle w:val="Tekstpodstawowywcity2"/>
        <w:spacing w:after="60" w:line="276" w:lineRule="auto"/>
        <w:ind w:left="0"/>
        <w:rPr>
          <w:rFonts w:ascii="Calibri" w:hAnsi="Calibri"/>
          <w:sz w:val="22"/>
          <w:szCs w:val="22"/>
        </w:rPr>
      </w:pPr>
    </w:p>
    <w:p w:rsidR="00100C20" w:rsidRPr="00EC1034" w:rsidRDefault="00100C20" w:rsidP="00FB19E4">
      <w:pPr>
        <w:spacing w:after="60"/>
        <w:jc w:val="both"/>
        <w:rPr>
          <w:rFonts w:ascii="Calibri" w:eastAsia="Calibri" w:hAnsi="Calibri" w:cs="Times New Roman"/>
        </w:rPr>
      </w:pPr>
      <w:r w:rsidRPr="00EC1034">
        <w:rPr>
          <w:rFonts w:ascii="Calibri" w:eastAsia="Calibri" w:hAnsi="Calibri" w:cs="Times New Roman"/>
        </w:rPr>
        <w:t>Załącznik nr 1:</w:t>
      </w:r>
      <w:r w:rsidRPr="00EC1034">
        <w:rPr>
          <w:rFonts w:ascii="Calibri" w:eastAsia="Calibri" w:hAnsi="Calibri" w:cs="Times New Roman"/>
        </w:rPr>
        <w:tab/>
        <w:t>Indywidualny program dla Uczestnika Projektu.</w:t>
      </w:r>
    </w:p>
    <w:p w:rsidR="00100C20" w:rsidRDefault="00100C20" w:rsidP="00FB19E4">
      <w:pPr>
        <w:pStyle w:val="Tekstpodstawowywcity2"/>
        <w:spacing w:after="60" w:line="276" w:lineRule="auto"/>
        <w:ind w:left="0"/>
        <w:rPr>
          <w:rFonts w:ascii="Calibri" w:hAnsi="Calibri"/>
          <w:sz w:val="22"/>
          <w:szCs w:val="22"/>
        </w:rPr>
      </w:pPr>
    </w:p>
    <w:p w:rsidR="00FB19E4" w:rsidRDefault="00FB19E4" w:rsidP="00FB19E4">
      <w:pPr>
        <w:pStyle w:val="Tekstpodstawowywcity2"/>
        <w:spacing w:after="60" w:line="276" w:lineRule="auto"/>
        <w:ind w:left="0"/>
        <w:rPr>
          <w:rFonts w:ascii="Calibri" w:hAnsi="Calibri"/>
          <w:sz w:val="22"/>
          <w:szCs w:val="22"/>
        </w:rPr>
      </w:pPr>
    </w:p>
    <w:p w:rsidR="00FB19E4" w:rsidRDefault="00FB19E4" w:rsidP="00FB19E4">
      <w:pPr>
        <w:pStyle w:val="Tekstpodstawowywcity2"/>
        <w:spacing w:after="60" w:line="276" w:lineRule="auto"/>
        <w:ind w:left="0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FB19E4" w:rsidRPr="00EC1034" w:rsidRDefault="00FB19E4" w:rsidP="00FB19E4">
      <w:pPr>
        <w:pStyle w:val="Tekstpodstawowywcity2"/>
        <w:spacing w:after="60" w:line="276" w:lineRule="auto"/>
        <w:ind w:left="0"/>
        <w:rPr>
          <w:rFonts w:ascii="Calibri" w:hAnsi="Calibri"/>
          <w:sz w:val="22"/>
          <w:szCs w:val="22"/>
        </w:rPr>
      </w:pPr>
    </w:p>
    <w:p w:rsidR="00100C20" w:rsidRPr="00EC1034" w:rsidRDefault="00100C20" w:rsidP="00FB19E4">
      <w:pPr>
        <w:pStyle w:val="Nagwek3"/>
        <w:numPr>
          <w:ilvl w:val="2"/>
          <w:numId w:val="3"/>
        </w:numPr>
        <w:spacing w:after="60" w:line="276" w:lineRule="auto"/>
        <w:ind w:left="0" w:firstLine="0"/>
        <w:jc w:val="both"/>
        <w:rPr>
          <w:rFonts w:ascii="Calibri" w:hAnsi="Calibri" w:cs="Times New Roman"/>
          <w:sz w:val="22"/>
          <w:szCs w:val="22"/>
        </w:rPr>
      </w:pPr>
      <w:r w:rsidRPr="00EC1034">
        <w:rPr>
          <w:rFonts w:ascii="Calibri" w:hAnsi="Calibri" w:cs="Times New Roman"/>
          <w:sz w:val="22"/>
          <w:szCs w:val="22"/>
        </w:rPr>
        <w:t xml:space="preserve">Uczestnik Projektu </w:t>
      </w:r>
      <w:r w:rsidRPr="00EC1034">
        <w:rPr>
          <w:rFonts w:ascii="Calibri" w:hAnsi="Calibri" w:cs="Times New Roman"/>
          <w:sz w:val="22"/>
          <w:szCs w:val="22"/>
        </w:rPr>
        <w:tab/>
      </w:r>
      <w:r w:rsidRPr="00EC1034">
        <w:rPr>
          <w:rFonts w:ascii="Calibri" w:hAnsi="Calibri" w:cs="Times New Roman"/>
          <w:sz w:val="22"/>
          <w:szCs w:val="22"/>
        </w:rPr>
        <w:tab/>
      </w:r>
      <w:r w:rsidRPr="00EC1034">
        <w:rPr>
          <w:rFonts w:ascii="Calibri" w:hAnsi="Calibri" w:cs="Times New Roman"/>
          <w:sz w:val="22"/>
          <w:szCs w:val="22"/>
        </w:rPr>
        <w:tab/>
      </w:r>
      <w:r w:rsidRPr="00EC1034">
        <w:rPr>
          <w:rFonts w:ascii="Calibri" w:hAnsi="Calibri" w:cs="Times New Roman"/>
          <w:sz w:val="22"/>
          <w:szCs w:val="22"/>
        </w:rPr>
        <w:tab/>
      </w:r>
      <w:r w:rsidRPr="00EC1034">
        <w:rPr>
          <w:rFonts w:ascii="Calibri" w:hAnsi="Calibri" w:cs="Times New Roman"/>
          <w:sz w:val="22"/>
          <w:szCs w:val="22"/>
        </w:rPr>
        <w:tab/>
      </w:r>
      <w:r w:rsidRPr="00EC1034">
        <w:rPr>
          <w:rFonts w:ascii="Calibri" w:hAnsi="Calibri" w:cs="Times New Roman"/>
          <w:sz w:val="22"/>
          <w:szCs w:val="22"/>
        </w:rPr>
        <w:tab/>
        <w:t>Realizator</w:t>
      </w:r>
    </w:p>
    <w:p w:rsidR="00100C20" w:rsidRPr="00EC1034" w:rsidRDefault="00100C20" w:rsidP="00FB19E4">
      <w:pPr>
        <w:spacing w:after="60"/>
        <w:jc w:val="both"/>
        <w:rPr>
          <w:rFonts w:ascii="Calibri" w:eastAsia="Calibri" w:hAnsi="Calibri" w:cs="Times New Roman"/>
        </w:rPr>
      </w:pPr>
    </w:p>
    <w:p w:rsidR="00100C20" w:rsidRPr="00EC1034" w:rsidRDefault="00100C20" w:rsidP="00FB19E4">
      <w:pPr>
        <w:spacing w:after="60"/>
        <w:jc w:val="both"/>
        <w:rPr>
          <w:rFonts w:ascii="Calibri" w:eastAsia="Calibri" w:hAnsi="Calibri" w:cs="Times New Roman"/>
        </w:rPr>
      </w:pPr>
    </w:p>
    <w:p w:rsidR="00100C20" w:rsidRPr="00EC1034" w:rsidRDefault="00100C20" w:rsidP="00FB19E4">
      <w:pPr>
        <w:spacing w:after="60"/>
        <w:jc w:val="both"/>
        <w:rPr>
          <w:rFonts w:ascii="Calibri" w:eastAsia="Calibri" w:hAnsi="Calibri" w:cs="Times New Roman"/>
        </w:rPr>
      </w:pPr>
      <w:r w:rsidRPr="00EC1034">
        <w:rPr>
          <w:rFonts w:ascii="Calibri" w:eastAsia="Calibri" w:hAnsi="Calibri" w:cs="Times New Roman"/>
        </w:rPr>
        <w:t>................................................................</w:t>
      </w:r>
      <w:r w:rsidRPr="00EC1034">
        <w:rPr>
          <w:rFonts w:ascii="Calibri" w:eastAsia="Calibri" w:hAnsi="Calibri" w:cs="Times New Roman"/>
        </w:rPr>
        <w:tab/>
      </w:r>
      <w:r w:rsidRPr="00EC1034">
        <w:rPr>
          <w:rFonts w:ascii="Calibri" w:eastAsia="Calibri" w:hAnsi="Calibri" w:cs="Times New Roman"/>
        </w:rPr>
        <w:tab/>
      </w:r>
      <w:r w:rsidRPr="00EC1034">
        <w:rPr>
          <w:rFonts w:ascii="Calibri" w:eastAsia="Calibri" w:hAnsi="Calibri" w:cs="Times New Roman"/>
        </w:rPr>
        <w:tab/>
        <w:t>............................................................</w:t>
      </w:r>
    </w:p>
    <w:p w:rsidR="00100C20" w:rsidRPr="00EC1034" w:rsidRDefault="00100C20" w:rsidP="00FB19E4">
      <w:pPr>
        <w:spacing w:after="60"/>
        <w:ind w:firstLine="708"/>
        <w:jc w:val="both"/>
        <w:rPr>
          <w:rFonts w:ascii="Calibri" w:eastAsia="Calibri" w:hAnsi="Calibri" w:cs="Times New Roman"/>
          <w:i/>
          <w:iCs/>
        </w:rPr>
      </w:pPr>
      <w:r w:rsidRPr="00EC1034">
        <w:rPr>
          <w:rFonts w:ascii="Calibri" w:eastAsia="Calibri" w:hAnsi="Calibri" w:cs="Times New Roman"/>
          <w:i/>
          <w:iCs/>
        </w:rPr>
        <w:t xml:space="preserve"> [Imię i nazwisko, podpis, data]</w:t>
      </w:r>
      <w:r w:rsidRPr="00EC1034">
        <w:rPr>
          <w:rFonts w:ascii="Calibri" w:eastAsia="Calibri" w:hAnsi="Calibri" w:cs="Times New Roman"/>
          <w:i/>
          <w:iCs/>
        </w:rPr>
        <w:tab/>
      </w:r>
      <w:r w:rsidRPr="00EC1034">
        <w:rPr>
          <w:rFonts w:ascii="Calibri" w:eastAsia="Calibri" w:hAnsi="Calibri" w:cs="Times New Roman"/>
          <w:i/>
          <w:iCs/>
        </w:rPr>
        <w:tab/>
      </w:r>
      <w:r>
        <w:rPr>
          <w:rFonts w:ascii="Calibri" w:eastAsia="Calibri" w:hAnsi="Calibri" w:cs="Times New Roman"/>
          <w:i/>
          <w:iCs/>
        </w:rPr>
        <w:t xml:space="preserve">               </w:t>
      </w:r>
      <w:r w:rsidRPr="00EC1034">
        <w:rPr>
          <w:rFonts w:ascii="Calibri" w:eastAsia="Calibri" w:hAnsi="Calibri" w:cs="Times New Roman"/>
          <w:i/>
          <w:iCs/>
        </w:rPr>
        <w:t>osoba upoważniona do podpisania umowy</w:t>
      </w:r>
    </w:p>
    <w:p w:rsidR="00100C20" w:rsidRDefault="00100C20" w:rsidP="00FB19E4">
      <w:pPr>
        <w:spacing w:after="60"/>
      </w:pPr>
      <w:r w:rsidRPr="00EC1034">
        <w:rPr>
          <w:rFonts w:ascii="Calibri" w:eastAsia="Calibri" w:hAnsi="Calibri" w:cs="Times New Roman"/>
          <w:i/>
          <w:iCs/>
        </w:rPr>
        <w:tab/>
      </w:r>
      <w:r>
        <w:rPr>
          <w:rFonts w:ascii="Calibri" w:eastAsia="Calibri" w:hAnsi="Calibri" w:cs="Times New Roman"/>
          <w:i/>
          <w:iCs/>
        </w:rPr>
        <w:tab/>
      </w:r>
      <w:r>
        <w:rPr>
          <w:rFonts w:ascii="Calibri" w:eastAsia="Calibri" w:hAnsi="Calibri" w:cs="Times New Roman"/>
          <w:i/>
          <w:iCs/>
        </w:rPr>
        <w:tab/>
      </w:r>
      <w:r>
        <w:rPr>
          <w:rFonts w:ascii="Calibri" w:eastAsia="Calibri" w:hAnsi="Calibri" w:cs="Times New Roman"/>
          <w:i/>
          <w:iCs/>
        </w:rPr>
        <w:tab/>
      </w:r>
      <w:r>
        <w:rPr>
          <w:rFonts w:ascii="Calibri" w:eastAsia="Calibri" w:hAnsi="Calibri" w:cs="Times New Roman"/>
          <w:i/>
          <w:iCs/>
        </w:rPr>
        <w:tab/>
      </w:r>
      <w:r>
        <w:rPr>
          <w:rFonts w:ascii="Calibri" w:eastAsia="Calibri" w:hAnsi="Calibri" w:cs="Times New Roman"/>
          <w:i/>
          <w:iCs/>
        </w:rPr>
        <w:tab/>
      </w:r>
      <w:r>
        <w:rPr>
          <w:rFonts w:ascii="Calibri" w:eastAsia="Calibri" w:hAnsi="Calibri" w:cs="Times New Roman"/>
          <w:i/>
          <w:iCs/>
        </w:rPr>
        <w:tab/>
      </w:r>
      <w:r>
        <w:rPr>
          <w:rFonts w:ascii="Calibri" w:eastAsia="Calibri" w:hAnsi="Calibri" w:cs="Times New Roman"/>
          <w:i/>
          <w:iCs/>
        </w:rPr>
        <w:tab/>
        <w:t>[podpis, data]</w:t>
      </w:r>
    </w:p>
    <w:p w:rsidR="00100C20" w:rsidRDefault="00100C20" w:rsidP="00FB19E4">
      <w:pPr>
        <w:spacing w:after="60"/>
      </w:pPr>
    </w:p>
    <w:sectPr w:rsidR="00100C20" w:rsidSect="00584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20A" w:rsidRDefault="00C8420A" w:rsidP="004611BE">
      <w:pPr>
        <w:spacing w:after="0" w:line="240" w:lineRule="auto"/>
      </w:pPr>
      <w:r>
        <w:separator/>
      </w:r>
    </w:p>
  </w:endnote>
  <w:endnote w:type="continuationSeparator" w:id="0">
    <w:p w:rsidR="00C8420A" w:rsidRDefault="00C8420A" w:rsidP="00461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1BE" w:rsidRPr="004611BE" w:rsidRDefault="004611BE" w:rsidP="004611BE">
    <w:pPr>
      <w:pStyle w:val="Stopka"/>
    </w:pPr>
    <w:r w:rsidRPr="004611BE">
      <w:rPr>
        <w:noProof/>
        <w:lang w:eastAsia="pl-PL"/>
      </w:rPr>
      <w:drawing>
        <wp:inline distT="0" distB="0" distL="0" distR="0" wp14:anchorId="5807503E" wp14:editId="2B9E4034">
          <wp:extent cx="5747657" cy="880193"/>
          <wp:effectExtent l="0" t="0" r="5715" b="0"/>
          <wp:docPr id="1" name="Obraz 1" descr="EFS pion 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pion 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432" cy="880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20A" w:rsidRDefault="00C8420A" w:rsidP="004611BE">
      <w:pPr>
        <w:spacing w:after="0" w:line="240" w:lineRule="auto"/>
      </w:pPr>
      <w:r>
        <w:separator/>
      </w:r>
    </w:p>
  </w:footnote>
  <w:footnote w:type="continuationSeparator" w:id="0">
    <w:p w:rsidR="00C8420A" w:rsidRDefault="00C8420A" w:rsidP="00461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8622879"/>
      <w:docPartObj>
        <w:docPartGallery w:val="Page Numbers (Margins)"/>
        <w:docPartUnique/>
      </w:docPartObj>
    </w:sdtPr>
    <w:sdtContent>
      <w:p w:rsidR="00FB19E4" w:rsidRDefault="00FB19E4">
        <w:pPr>
          <w:pStyle w:val="Nagwek"/>
        </w:pPr>
        <w:r>
          <w:rPr>
            <w:noProof/>
          </w:rPr>
          <w:pict>
            <v:rect id="Prostokąt 3" o:spid="_x0000_s2049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<v:textbox style="layout-flow:vertical;mso-layout-flow-alt:bottom-to-top;mso-fit-shape-to-text:t">
                <w:txbxContent>
                  <w:p w:rsidR="00FB19E4" w:rsidRPr="00FB19E4" w:rsidRDefault="00FB19E4">
                    <w:pPr>
                      <w:pStyle w:val="Stopka"/>
                      <w:rPr>
                        <w:rFonts w:eastAsiaTheme="majorEastAsia" w:cstheme="majorBidi"/>
                      </w:rPr>
                    </w:pPr>
                    <w:r w:rsidRPr="00FB19E4">
                      <w:rPr>
                        <w:rFonts w:eastAsiaTheme="majorEastAsia" w:cstheme="majorBidi"/>
                      </w:rPr>
                      <w:t>Strona</w:t>
                    </w:r>
                    <w:r>
                      <w:rPr>
                        <w:rFonts w:eastAsiaTheme="majorEastAsia" w:cstheme="majorBidi"/>
                      </w:rPr>
                      <w:t xml:space="preserve">  </w:t>
                    </w:r>
                    <w:r w:rsidRPr="00FB19E4">
                      <w:rPr>
                        <w:rFonts w:eastAsiaTheme="minorEastAsia"/>
                        <w:sz w:val="24"/>
                        <w:szCs w:val="24"/>
                      </w:rPr>
                      <w:fldChar w:fldCharType="begin"/>
                    </w:r>
                    <w:r w:rsidRPr="00FB19E4">
                      <w:rPr>
                        <w:sz w:val="24"/>
                        <w:szCs w:val="24"/>
                      </w:rPr>
                      <w:instrText>PAGE    \* MERGEFORMAT</w:instrText>
                    </w:r>
                    <w:r w:rsidRPr="00FB19E4">
                      <w:rPr>
                        <w:rFonts w:eastAsiaTheme="minorEastAsia"/>
                        <w:sz w:val="24"/>
                        <w:szCs w:val="24"/>
                      </w:rPr>
                      <w:fldChar w:fldCharType="separate"/>
                    </w:r>
                    <w:r w:rsidRPr="00FB19E4">
                      <w:rPr>
                        <w:rFonts w:eastAsiaTheme="majorEastAsia" w:cstheme="majorBidi"/>
                        <w:noProof/>
                        <w:sz w:val="24"/>
                        <w:szCs w:val="24"/>
                      </w:rPr>
                      <w:t>4</w:t>
                    </w:r>
                    <w:r w:rsidRPr="00FB19E4">
                      <w:rPr>
                        <w:rFonts w:eastAsiaTheme="majorEastAsia" w:cstheme="majorBidi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38D46255"/>
    <w:multiLevelType w:val="hybridMultilevel"/>
    <w:tmpl w:val="5798DAAC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3A076B46"/>
    <w:multiLevelType w:val="hybridMultilevel"/>
    <w:tmpl w:val="3CB0A788"/>
    <w:lvl w:ilvl="0" w:tplc="50AEB140">
      <w:start w:val="1"/>
      <w:numFmt w:val="bullet"/>
      <w:pStyle w:val="Nagwek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pStyle w:val="Nagwek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pStyle w:val="Nagwek3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pStyle w:val="Nagwek4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A152F7"/>
    <w:multiLevelType w:val="hybridMultilevel"/>
    <w:tmpl w:val="3D184406"/>
    <w:lvl w:ilvl="0" w:tplc="04150019">
      <w:start w:val="1"/>
      <w:numFmt w:val="lowerLetter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>
    <w:nsid w:val="744256C0"/>
    <w:multiLevelType w:val="multilevel"/>
    <w:tmpl w:val="A0764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76DD4346"/>
    <w:multiLevelType w:val="hybridMultilevel"/>
    <w:tmpl w:val="20940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DA4D4C"/>
    <w:multiLevelType w:val="hybridMultilevel"/>
    <w:tmpl w:val="544EA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0C20"/>
    <w:rsid w:val="00100C20"/>
    <w:rsid w:val="004611BE"/>
    <w:rsid w:val="004F743B"/>
    <w:rsid w:val="005847FE"/>
    <w:rsid w:val="006578B6"/>
    <w:rsid w:val="00A55741"/>
    <w:rsid w:val="00AC4DCE"/>
    <w:rsid w:val="00AD5EFA"/>
    <w:rsid w:val="00C8420A"/>
    <w:rsid w:val="00CA46BC"/>
    <w:rsid w:val="00CD7044"/>
    <w:rsid w:val="00E019A2"/>
    <w:rsid w:val="00FB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7FE"/>
  </w:style>
  <w:style w:type="paragraph" w:styleId="Nagwek1">
    <w:name w:val="heading 1"/>
    <w:basedOn w:val="Normalny"/>
    <w:next w:val="Tekstpodstawowy"/>
    <w:link w:val="Nagwek1Znak"/>
    <w:qFormat/>
    <w:rsid w:val="00100C20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1"/>
      <w:sz w:val="20"/>
      <w:szCs w:val="20"/>
      <w:lang w:val="en-GB" w:eastAsia="ar-SA"/>
    </w:rPr>
  </w:style>
  <w:style w:type="paragraph" w:styleId="Nagwek2">
    <w:name w:val="heading 2"/>
    <w:basedOn w:val="Normalny"/>
    <w:next w:val="Tekstpodstawowy"/>
    <w:link w:val="Nagwek2Znak"/>
    <w:qFormat/>
    <w:rsid w:val="00100C20"/>
    <w:pPr>
      <w:keepNext/>
      <w:numPr>
        <w:ilvl w:val="1"/>
        <w:numId w:val="2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kern w:val="1"/>
      <w:sz w:val="20"/>
      <w:szCs w:val="20"/>
      <w:lang w:val="en-GB" w:eastAsia="ar-SA"/>
    </w:rPr>
  </w:style>
  <w:style w:type="paragraph" w:styleId="Nagwek3">
    <w:name w:val="heading 3"/>
    <w:basedOn w:val="Normalny"/>
    <w:next w:val="Tekstpodstawowy"/>
    <w:link w:val="Nagwek3Znak"/>
    <w:qFormat/>
    <w:rsid w:val="00100C20"/>
    <w:pPr>
      <w:keepNext/>
      <w:numPr>
        <w:ilvl w:val="2"/>
        <w:numId w:val="2"/>
      </w:numPr>
      <w:suppressAutoHyphens/>
      <w:spacing w:after="0" w:line="240" w:lineRule="auto"/>
      <w:outlineLvl w:val="2"/>
    </w:pPr>
    <w:rPr>
      <w:rFonts w:ascii="Arial Narrow" w:eastAsia="Times New Roman" w:hAnsi="Arial Narrow" w:cs="Arial Narrow"/>
      <w:b/>
      <w:bCs/>
      <w:kern w:val="1"/>
      <w:sz w:val="20"/>
      <w:szCs w:val="20"/>
      <w:lang w:eastAsia="ar-SA"/>
    </w:rPr>
  </w:style>
  <w:style w:type="paragraph" w:styleId="Nagwek4">
    <w:name w:val="heading 4"/>
    <w:basedOn w:val="Normalny"/>
    <w:next w:val="Tekstpodstawowy"/>
    <w:link w:val="Nagwek4Znak"/>
    <w:qFormat/>
    <w:rsid w:val="00100C20"/>
    <w:pPr>
      <w:keepNext/>
      <w:numPr>
        <w:ilvl w:val="3"/>
        <w:numId w:val="2"/>
      </w:numPr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00C2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00C2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0C2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0C2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100C20"/>
    <w:rPr>
      <w:rFonts w:ascii="Times New Roman" w:eastAsia="Times New Roman" w:hAnsi="Times New Roman" w:cs="Times New Roman"/>
      <w:b/>
      <w:bCs/>
      <w:kern w:val="1"/>
      <w:sz w:val="20"/>
      <w:szCs w:val="20"/>
      <w:lang w:val="en-GB" w:eastAsia="ar-SA"/>
    </w:rPr>
  </w:style>
  <w:style w:type="character" w:customStyle="1" w:styleId="Nagwek2Znak">
    <w:name w:val="Nagłówek 2 Znak"/>
    <w:basedOn w:val="Domylnaczcionkaakapitu"/>
    <w:link w:val="Nagwek2"/>
    <w:rsid w:val="00100C20"/>
    <w:rPr>
      <w:rFonts w:ascii="Times New Roman" w:eastAsia="Times New Roman" w:hAnsi="Times New Roman" w:cs="Times New Roman"/>
      <w:b/>
      <w:bCs/>
      <w:kern w:val="1"/>
      <w:sz w:val="20"/>
      <w:szCs w:val="20"/>
      <w:lang w:val="en-GB" w:eastAsia="ar-SA"/>
    </w:rPr>
  </w:style>
  <w:style w:type="character" w:customStyle="1" w:styleId="Nagwek3Znak">
    <w:name w:val="Nagłówek 3 Znak"/>
    <w:basedOn w:val="Domylnaczcionkaakapitu"/>
    <w:link w:val="Nagwek3"/>
    <w:rsid w:val="00100C20"/>
    <w:rPr>
      <w:rFonts w:ascii="Arial Narrow" w:eastAsia="Times New Roman" w:hAnsi="Arial Narrow" w:cs="Arial Narrow"/>
      <w:b/>
      <w:bCs/>
      <w:kern w:val="1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100C20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SubTitle2">
    <w:name w:val="SubTitle 2"/>
    <w:basedOn w:val="Normalny"/>
    <w:rsid w:val="00100C20"/>
    <w:pPr>
      <w:suppressAutoHyphens/>
      <w:spacing w:after="240" w:line="240" w:lineRule="auto"/>
      <w:jc w:val="center"/>
    </w:pPr>
    <w:rPr>
      <w:rFonts w:ascii="Times New Roman" w:eastAsia="Times New Roman" w:hAnsi="Times New Roman" w:cs="Times New Roman"/>
      <w:b/>
      <w:bCs/>
      <w:kern w:val="1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100C20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0C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0C2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0C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C2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00C2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00C2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isma">
    <w:name w:val="Pisma"/>
    <w:basedOn w:val="Normalny"/>
    <w:rsid w:val="00100C2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61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11BE"/>
  </w:style>
  <w:style w:type="paragraph" w:styleId="Stopka">
    <w:name w:val="footer"/>
    <w:basedOn w:val="Normalny"/>
    <w:link w:val="StopkaZnak"/>
    <w:uiPriority w:val="99"/>
    <w:unhideWhenUsed/>
    <w:rsid w:val="00461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11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9125C-DC02-40BB-81FB-027738EF5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803</Words>
  <Characters>4823</Characters>
  <Application>Microsoft Office Word</Application>
  <DocSecurity>0</DocSecurity>
  <Lines>40</Lines>
  <Paragraphs>11</Paragraphs>
  <ScaleCrop>false</ScaleCrop>
  <Company/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Sonia</cp:lastModifiedBy>
  <cp:revision>3</cp:revision>
  <dcterms:created xsi:type="dcterms:W3CDTF">2016-01-19T08:47:00Z</dcterms:created>
  <dcterms:modified xsi:type="dcterms:W3CDTF">2016-01-19T09:52:00Z</dcterms:modified>
</cp:coreProperties>
</file>