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C88" w:rsidRDefault="00CE4C88">
      <w:pPr>
        <w:spacing w:after="0"/>
        <w:jc w:val="center"/>
        <w:rPr>
          <w:sz w:val="20"/>
          <w:szCs w:val="20"/>
        </w:rPr>
      </w:pPr>
    </w:p>
    <w:p w:rsidR="00CE4C88" w:rsidRPr="000B2036" w:rsidRDefault="000B2036" w:rsidP="000B2036">
      <w:pPr>
        <w:spacing w:after="0"/>
        <w:rPr>
          <w:i/>
          <w:sz w:val="20"/>
          <w:szCs w:val="20"/>
        </w:rPr>
      </w:pPr>
      <w:r w:rsidRPr="000B2036">
        <w:rPr>
          <w:i/>
          <w:sz w:val="20"/>
          <w:szCs w:val="20"/>
        </w:rPr>
        <w:t>Załącznik 3. Regulamin komisji konkursowej</w:t>
      </w:r>
    </w:p>
    <w:p w:rsidR="00CE4C88" w:rsidRDefault="00CE4C88">
      <w:pPr>
        <w:spacing w:after="0"/>
        <w:jc w:val="center"/>
        <w:rPr>
          <w:sz w:val="20"/>
          <w:szCs w:val="20"/>
        </w:rPr>
      </w:pPr>
    </w:p>
    <w:p w:rsidR="00CE4C88" w:rsidRDefault="00CE4C88">
      <w:pPr>
        <w:spacing w:after="0"/>
        <w:jc w:val="center"/>
        <w:rPr>
          <w:sz w:val="20"/>
          <w:szCs w:val="20"/>
        </w:rPr>
      </w:pPr>
    </w:p>
    <w:p w:rsidR="00CE4C88" w:rsidRDefault="00CE4C88">
      <w:pPr>
        <w:spacing w:after="0"/>
        <w:jc w:val="center"/>
        <w:rPr>
          <w:sz w:val="20"/>
          <w:szCs w:val="20"/>
        </w:rPr>
      </w:pPr>
    </w:p>
    <w:p w:rsidR="00CE4C88" w:rsidRDefault="00CE4C88">
      <w:pPr>
        <w:spacing w:after="0"/>
        <w:jc w:val="center"/>
        <w:rPr>
          <w:sz w:val="20"/>
          <w:szCs w:val="20"/>
        </w:rPr>
      </w:pPr>
    </w:p>
    <w:p w:rsidR="00CE4C88" w:rsidRDefault="00CE4C88">
      <w:pPr>
        <w:spacing w:after="0"/>
        <w:jc w:val="center"/>
        <w:rPr>
          <w:sz w:val="20"/>
          <w:szCs w:val="20"/>
        </w:rPr>
      </w:pPr>
    </w:p>
    <w:p w:rsidR="00CE4C88" w:rsidRDefault="00CE4C88">
      <w:pPr>
        <w:spacing w:after="0"/>
        <w:jc w:val="center"/>
        <w:rPr>
          <w:sz w:val="20"/>
          <w:szCs w:val="20"/>
        </w:rPr>
      </w:pPr>
    </w:p>
    <w:p w:rsidR="00CE4C88" w:rsidRDefault="00CE4C88">
      <w:pPr>
        <w:spacing w:after="0"/>
        <w:jc w:val="center"/>
        <w:rPr>
          <w:sz w:val="20"/>
          <w:szCs w:val="20"/>
        </w:rPr>
      </w:pPr>
    </w:p>
    <w:p w:rsidR="00CE4C88" w:rsidRDefault="00CE4C88">
      <w:pPr>
        <w:spacing w:after="0"/>
        <w:jc w:val="center"/>
        <w:rPr>
          <w:sz w:val="20"/>
          <w:szCs w:val="20"/>
        </w:rPr>
      </w:pPr>
    </w:p>
    <w:p w:rsidR="00CE4C88" w:rsidRDefault="00341B92">
      <w:pPr>
        <w:spacing w:after="0"/>
        <w:jc w:val="center"/>
      </w:pPr>
      <w:r>
        <w:rPr>
          <w:b/>
          <w:color w:val="4F81BD"/>
          <w:sz w:val="52"/>
          <w:szCs w:val="20"/>
        </w:rPr>
        <w:t xml:space="preserve">Regulamin </w:t>
      </w:r>
      <w:r w:rsidR="006C4B4E">
        <w:rPr>
          <w:b/>
          <w:color w:val="4F81BD"/>
          <w:sz w:val="52"/>
          <w:szCs w:val="20"/>
        </w:rPr>
        <w:t>Komisji Konkursowej</w:t>
      </w:r>
      <w:r w:rsidR="0038306A">
        <w:rPr>
          <w:b/>
          <w:color w:val="4F81BD"/>
          <w:sz w:val="52"/>
          <w:szCs w:val="20"/>
        </w:rPr>
        <w:t xml:space="preserve"> </w:t>
      </w:r>
    </w:p>
    <w:p w:rsidR="00CE4C88" w:rsidRDefault="002F65B5">
      <w:pPr>
        <w:spacing w:after="0"/>
        <w:jc w:val="center"/>
      </w:pPr>
      <w:r>
        <w:rPr>
          <w:b/>
          <w:color w:val="4F81BD"/>
          <w:sz w:val="52"/>
          <w:szCs w:val="20"/>
        </w:rPr>
        <w:t>konkurs</w:t>
      </w:r>
      <w:r w:rsidR="00023B0A">
        <w:rPr>
          <w:b/>
          <w:color w:val="4F81BD"/>
          <w:sz w:val="52"/>
          <w:szCs w:val="20"/>
        </w:rPr>
        <w:t>u</w:t>
      </w:r>
      <w:r>
        <w:rPr>
          <w:b/>
          <w:color w:val="4F81BD"/>
          <w:sz w:val="52"/>
          <w:szCs w:val="20"/>
        </w:rPr>
        <w:t xml:space="preserve"> </w:t>
      </w:r>
      <w:r w:rsidR="00341B92">
        <w:rPr>
          <w:b/>
          <w:color w:val="4F81BD"/>
          <w:sz w:val="52"/>
          <w:szCs w:val="20"/>
        </w:rPr>
        <w:t xml:space="preserve">Fabryka Pełna Życia </w:t>
      </w:r>
      <w:r w:rsidR="00544D56">
        <w:rPr>
          <w:b/>
          <w:color w:val="4F81BD"/>
          <w:sz w:val="52"/>
          <w:szCs w:val="20"/>
        </w:rPr>
        <w:t>201</w:t>
      </w:r>
      <w:r w:rsidR="00023B0A">
        <w:rPr>
          <w:b/>
          <w:color w:val="4F81BD"/>
          <w:sz w:val="52"/>
          <w:szCs w:val="20"/>
        </w:rPr>
        <w:t>9</w:t>
      </w:r>
      <w:bookmarkStart w:id="0" w:name="_GoBack"/>
      <w:bookmarkEnd w:id="0"/>
      <w:r w:rsidR="00544D56">
        <w:rPr>
          <w:b/>
          <w:color w:val="4F81BD"/>
          <w:sz w:val="52"/>
          <w:szCs w:val="20"/>
        </w:rPr>
        <w:t xml:space="preserve"> </w:t>
      </w:r>
      <w:r w:rsidR="00341B92">
        <w:rPr>
          <w:b/>
          <w:color w:val="4F81BD"/>
          <w:sz w:val="52"/>
          <w:szCs w:val="20"/>
        </w:rPr>
        <w:t>– włącz się!</w:t>
      </w:r>
    </w:p>
    <w:p w:rsidR="00CE4C88" w:rsidRDefault="00CE4C88">
      <w:pPr>
        <w:spacing w:after="0"/>
        <w:jc w:val="both"/>
        <w:rPr>
          <w:b/>
          <w:color w:val="4F81BD"/>
          <w:sz w:val="20"/>
          <w:szCs w:val="20"/>
        </w:rPr>
      </w:pPr>
    </w:p>
    <w:p w:rsidR="00CE4C88" w:rsidRDefault="00CE4C88">
      <w:pPr>
        <w:spacing w:after="0"/>
        <w:ind w:left="720"/>
        <w:jc w:val="both"/>
        <w:rPr>
          <w:sz w:val="20"/>
          <w:szCs w:val="20"/>
        </w:rPr>
      </w:pPr>
    </w:p>
    <w:p w:rsidR="009D3743" w:rsidRDefault="009D3743">
      <w:pPr>
        <w:spacing w:after="0"/>
        <w:jc w:val="both"/>
        <w:rPr>
          <w:sz w:val="20"/>
          <w:szCs w:val="20"/>
        </w:rPr>
        <w:sectPr w:rsidR="009D3743" w:rsidSect="00CE4C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454" w:gutter="0"/>
          <w:cols w:space="708"/>
          <w:docGrid w:linePitch="360"/>
        </w:sectPr>
      </w:pPr>
      <w:bookmarkStart w:id="1" w:name="__RefHeading___Toc442957675"/>
      <w:bookmarkEnd w:id="1"/>
    </w:p>
    <w:p w:rsidR="00CE4C88" w:rsidRPr="009D3743" w:rsidRDefault="00341B92" w:rsidP="00446B49">
      <w:pPr>
        <w:pStyle w:val="Nagwek1"/>
        <w:numPr>
          <w:ilvl w:val="0"/>
          <w:numId w:val="0"/>
        </w:numPr>
        <w:spacing w:before="0" w:after="200"/>
        <w:rPr>
          <w:rFonts w:asciiTheme="minorHAnsi" w:hAnsiTheme="minorHAnsi" w:cs="Calibri"/>
          <w:color w:val="1F497D"/>
          <w:sz w:val="20"/>
          <w:szCs w:val="20"/>
        </w:rPr>
      </w:pPr>
      <w:r w:rsidRPr="009D3743">
        <w:rPr>
          <w:rFonts w:asciiTheme="minorHAnsi" w:hAnsiTheme="minorHAnsi" w:cs="Calibri"/>
          <w:color w:val="1F497D"/>
          <w:sz w:val="20"/>
          <w:szCs w:val="20"/>
        </w:rPr>
        <w:lastRenderedPageBreak/>
        <w:t xml:space="preserve">I. </w:t>
      </w:r>
      <w:r w:rsidR="0002495B" w:rsidRPr="009D3743">
        <w:rPr>
          <w:rFonts w:asciiTheme="minorHAnsi" w:hAnsiTheme="minorHAnsi" w:cs="Calibri"/>
          <w:color w:val="1F497D"/>
          <w:sz w:val="20"/>
          <w:szCs w:val="20"/>
        </w:rPr>
        <w:t xml:space="preserve">SPOSÓB POWOŁYWANIA </w:t>
      </w:r>
      <w:r w:rsidR="00A572B3" w:rsidRPr="009D3743">
        <w:rPr>
          <w:rFonts w:asciiTheme="minorHAnsi" w:hAnsiTheme="minorHAnsi" w:cs="Calibri"/>
          <w:color w:val="1F497D"/>
          <w:sz w:val="20"/>
          <w:szCs w:val="20"/>
        </w:rPr>
        <w:t xml:space="preserve">I ORGANIZACJA PRAC </w:t>
      </w:r>
      <w:r w:rsidR="0002495B" w:rsidRPr="009D3743">
        <w:rPr>
          <w:rFonts w:asciiTheme="minorHAnsi" w:hAnsiTheme="minorHAnsi" w:cs="Calibri"/>
          <w:color w:val="1F497D"/>
          <w:sz w:val="20"/>
          <w:szCs w:val="20"/>
        </w:rPr>
        <w:t xml:space="preserve">KOMISJI KONKURSOWEJ </w:t>
      </w:r>
    </w:p>
    <w:p w:rsidR="00F17215" w:rsidRPr="00446B49" w:rsidRDefault="003E7C85" w:rsidP="00446B49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446B49">
        <w:rPr>
          <w:rFonts w:asciiTheme="minorHAnsi" w:hAnsiTheme="minorHAnsi"/>
          <w:sz w:val="20"/>
          <w:szCs w:val="20"/>
        </w:rPr>
        <w:t>Ocenę merytoryczną wniosków prowadzi</w:t>
      </w:r>
      <w:r w:rsidR="008A6420" w:rsidRPr="00446B49">
        <w:rPr>
          <w:rFonts w:asciiTheme="minorHAnsi" w:hAnsiTheme="minorHAnsi"/>
          <w:sz w:val="20"/>
          <w:szCs w:val="20"/>
        </w:rPr>
        <w:t xml:space="preserve"> </w:t>
      </w:r>
      <w:r w:rsidR="0000263E" w:rsidRPr="00446B49">
        <w:rPr>
          <w:rFonts w:asciiTheme="minorHAnsi" w:hAnsiTheme="minorHAnsi"/>
          <w:sz w:val="20"/>
          <w:szCs w:val="20"/>
        </w:rPr>
        <w:t>Komisja Konkursowa</w:t>
      </w:r>
      <w:r w:rsidR="008A6420" w:rsidRPr="00446B49">
        <w:rPr>
          <w:rFonts w:asciiTheme="minorHAnsi" w:hAnsiTheme="minorHAnsi"/>
          <w:sz w:val="20"/>
          <w:szCs w:val="20"/>
        </w:rPr>
        <w:t>.</w:t>
      </w:r>
    </w:p>
    <w:p w:rsidR="00115E90" w:rsidRPr="009D3743" w:rsidRDefault="00115E90" w:rsidP="00446B49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Calibr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Komisja konkursowa powoływana jest przez Operatora </w:t>
      </w:r>
      <w:r w:rsidR="002F65B5" w:rsidRPr="009D3743">
        <w:rPr>
          <w:rFonts w:asciiTheme="minorHAnsi" w:hAnsiTheme="minorHAnsi"/>
          <w:sz w:val="20"/>
          <w:szCs w:val="20"/>
        </w:rPr>
        <w:t>konkurs</w:t>
      </w:r>
      <w:r w:rsidR="002F65B5">
        <w:rPr>
          <w:rFonts w:asciiTheme="minorHAnsi" w:hAnsiTheme="minorHAnsi"/>
          <w:sz w:val="20"/>
          <w:szCs w:val="20"/>
        </w:rPr>
        <w:t>ów</w:t>
      </w:r>
      <w:r w:rsidRPr="009D3743">
        <w:rPr>
          <w:rFonts w:asciiTheme="minorHAnsi" w:hAnsiTheme="minorHAnsi"/>
          <w:sz w:val="20"/>
          <w:szCs w:val="20"/>
        </w:rPr>
        <w:t xml:space="preserve">. Jej skład stanowi nie więcej niż </w:t>
      </w:r>
      <w:r w:rsidR="00A572B3" w:rsidRPr="009D3743">
        <w:rPr>
          <w:rFonts w:asciiTheme="minorHAnsi" w:hAnsiTheme="minorHAnsi"/>
          <w:sz w:val="20"/>
          <w:szCs w:val="20"/>
        </w:rPr>
        <w:t>6</w:t>
      </w:r>
      <w:r w:rsidR="009E43C3">
        <w:rPr>
          <w:rFonts w:asciiTheme="minorHAnsi" w:hAnsiTheme="minorHAnsi"/>
          <w:sz w:val="20"/>
          <w:szCs w:val="20"/>
        </w:rPr>
        <w:t> </w:t>
      </w:r>
      <w:r w:rsidR="001D17DA" w:rsidRPr="009D3743">
        <w:rPr>
          <w:rFonts w:asciiTheme="minorHAnsi" w:hAnsiTheme="minorHAnsi"/>
          <w:sz w:val="20"/>
          <w:szCs w:val="20"/>
        </w:rPr>
        <w:t>osób, w </w:t>
      </w:r>
      <w:r w:rsidRPr="009D3743">
        <w:rPr>
          <w:rFonts w:asciiTheme="minorHAnsi" w:hAnsiTheme="minorHAnsi"/>
          <w:sz w:val="20"/>
          <w:szCs w:val="20"/>
        </w:rPr>
        <w:t xml:space="preserve">tym nie więcej niż </w:t>
      </w:r>
      <w:r w:rsidR="001D17DA" w:rsidRPr="009D3743">
        <w:rPr>
          <w:rFonts w:asciiTheme="minorHAnsi" w:hAnsiTheme="minorHAnsi"/>
          <w:sz w:val="20"/>
          <w:szCs w:val="20"/>
        </w:rPr>
        <w:t>3</w:t>
      </w:r>
      <w:r w:rsidRPr="009D3743">
        <w:rPr>
          <w:rFonts w:asciiTheme="minorHAnsi" w:hAnsiTheme="minorHAnsi"/>
          <w:sz w:val="20"/>
          <w:szCs w:val="20"/>
        </w:rPr>
        <w:t xml:space="preserve"> członków wskazanych przez </w:t>
      </w:r>
      <w:r w:rsidR="00A572B3" w:rsidRPr="009D3743">
        <w:rPr>
          <w:rFonts w:asciiTheme="minorHAnsi" w:hAnsiTheme="minorHAnsi"/>
          <w:sz w:val="20"/>
          <w:szCs w:val="20"/>
        </w:rPr>
        <w:t>Urząd Miasta Dąbrowa Górnicza</w:t>
      </w:r>
      <w:r w:rsidR="00C01A23" w:rsidRPr="009D3743">
        <w:rPr>
          <w:rFonts w:asciiTheme="minorHAnsi" w:hAnsiTheme="minorHAnsi"/>
          <w:sz w:val="20"/>
          <w:szCs w:val="20"/>
        </w:rPr>
        <w:t>,</w:t>
      </w:r>
      <w:r w:rsidR="00C01A23" w:rsidRPr="009D3743">
        <w:rPr>
          <w:rFonts w:asciiTheme="minorHAnsi" w:hAnsiTheme="minorHAnsi" w:cs="Calibri"/>
          <w:sz w:val="20"/>
          <w:szCs w:val="20"/>
        </w:rPr>
        <w:t xml:space="preserve"> w tym kierownik projektu </w:t>
      </w:r>
      <w:r w:rsidR="00C01A23" w:rsidRPr="009D3743">
        <w:rPr>
          <w:rFonts w:asciiTheme="minorHAnsi" w:hAnsiTheme="minorHAnsi"/>
          <w:sz w:val="20"/>
          <w:szCs w:val="20"/>
        </w:rPr>
        <w:t xml:space="preserve">„Fabryka Pełna Życia – rewitalizacja śródmieścia Dąbrowy Górniczej” </w:t>
      </w:r>
      <w:r w:rsidR="00C01A23" w:rsidRPr="009D3743">
        <w:rPr>
          <w:rFonts w:asciiTheme="minorHAnsi" w:hAnsiTheme="minorHAnsi" w:cs="Calibri"/>
          <w:sz w:val="20"/>
          <w:szCs w:val="20"/>
        </w:rPr>
        <w:t xml:space="preserve">oraz przedstawiciele innych sektorów, posiadający wiedzę na temat działalności społecznej w sferach pożytku publicznego. </w:t>
      </w:r>
      <w:r w:rsidR="001D17DA" w:rsidRPr="009D3743">
        <w:rPr>
          <w:rFonts w:asciiTheme="minorHAnsi" w:hAnsiTheme="minorHAnsi" w:cs="Calibri"/>
          <w:sz w:val="20"/>
          <w:szCs w:val="20"/>
        </w:rPr>
        <w:t>Skład komisji uzupełnią</w:t>
      </w:r>
      <w:r w:rsidRPr="009D3743">
        <w:rPr>
          <w:rFonts w:asciiTheme="minorHAnsi" w:hAnsiTheme="minorHAnsi"/>
          <w:sz w:val="20"/>
          <w:szCs w:val="20"/>
        </w:rPr>
        <w:t xml:space="preserve"> </w:t>
      </w:r>
      <w:r w:rsidR="00EF4242">
        <w:rPr>
          <w:rFonts w:asciiTheme="minorHAnsi" w:hAnsiTheme="minorHAnsi"/>
          <w:sz w:val="20"/>
          <w:szCs w:val="20"/>
        </w:rPr>
        <w:t xml:space="preserve">nie więcej niż 3 </w:t>
      </w:r>
      <w:r w:rsidRPr="009D3743">
        <w:rPr>
          <w:rFonts w:asciiTheme="minorHAnsi" w:hAnsiTheme="minorHAnsi"/>
          <w:sz w:val="20"/>
          <w:szCs w:val="20"/>
        </w:rPr>
        <w:t xml:space="preserve">osoby wskazane przez Operatora konkursu. </w:t>
      </w:r>
      <w:r w:rsidR="00C01A23" w:rsidRPr="009D3743">
        <w:rPr>
          <w:rFonts w:asciiTheme="minorHAnsi" w:hAnsiTheme="minorHAnsi" w:cs="Calibri"/>
          <w:sz w:val="20"/>
          <w:szCs w:val="20"/>
        </w:rPr>
        <w:t>Preferowane będą osoby doświadczone w ocenach wniosków.</w:t>
      </w:r>
    </w:p>
    <w:p w:rsidR="00EF689D" w:rsidRPr="009D3743" w:rsidRDefault="00EF689D" w:rsidP="00E52EAE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4B4E">
        <w:rPr>
          <w:rFonts w:asciiTheme="minorHAnsi" w:hAnsiTheme="minorHAnsi"/>
          <w:sz w:val="20"/>
          <w:szCs w:val="20"/>
        </w:rPr>
        <w:t>Członkowie</w:t>
      </w:r>
      <w:r w:rsidRPr="009D3743">
        <w:rPr>
          <w:rFonts w:asciiTheme="minorHAnsi" w:hAnsiTheme="minorHAnsi" w:cs="Calibri"/>
          <w:sz w:val="20"/>
          <w:szCs w:val="20"/>
        </w:rPr>
        <w:t xml:space="preserve"> Komisji złożą oświadczenie o bezstronności – nie będą uczestniczyli w ocenie projektów składanych przez podmioty lub osoby w jakikolwiek sposób powiązane z nimi.</w:t>
      </w:r>
    </w:p>
    <w:p w:rsidR="00115E90" w:rsidRPr="009D3743" w:rsidRDefault="00115E90" w:rsidP="00E52EAE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Pracami Komisji kieruje Przewodniczący Komisji. </w:t>
      </w:r>
      <w:r w:rsidR="00A572B3" w:rsidRPr="009D3743">
        <w:rPr>
          <w:rFonts w:asciiTheme="minorHAnsi" w:hAnsiTheme="minorHAnsi"/>
          <w:sz w:val="20"/>
          <w:szCs w:val="20"/>
        </w:rPr>
        <w:t xml:space="preserve">Członkowie Komisji wybierają go spośród siebie na pierwszym posiedzeniu. </w:t>
      </w:r>
      <w:r w:rsidRPr="009D3743">
        <w:rPr>
          <w:rFonts w:asciiTheme="minorHAnsi" w:hAnsiTheme="minorHAnsi"/>
          <w:sz w:val="20"/>
          <w:szCs w:val="20"/>
        </w:rPr>
        <w:t xml:space="preserve">Do zadań </w:t>
      </w:r>
      <w:r w:rsidR="00A572B3" w:rsidRPr="009D3743">
        <w:rPr>
          <w:rFonts w:asciiTheme="minorHAnsi" w:hAnsiTheme="minorHAnsi"/>
          <w:sz w:val="20"/>
          <w:szCs w:val="20"/>
        </w:rPr>
        <w:t xml:space="preserve">Przewodniczącego należy przede wszystkim: </w:t>
      </w:r>
    </w:p>
    <w:p w:rsidR="00115E90" w:rsidRPr="006C4B4E" w:rsidRDefault="00115E90" w:rsidP="00E52EAE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 w:rsidRPr="006C4B4E">
        <w:rPr>
          <w:rFonts w:asciiTheme="minorHAnsi" w:hAnsiTheme="minorHAnsi"/>
          <w:sz w:val="20"/>
          <w:szCs w:val="20"/>
        </w:rPr>
        <w:t>ustalenie terminów i zwoływanie posiedzeń Komisji</w:t>
      </w:r>
      <w:r w:rsidR="009D3743" w:rsidRPr="006C4B4E">
        <w:rPr>
          <w:rFonts w:asciiTheme="minorHAnsi" w:hAnsiTheme="minorHAnsi"/>
          <w:sz w:val="20"/>
          <w:szCs w:val="20"/>
        </w:rPr>
        <w:t>,</w:t>
      </w:r>
    </w:p>
    <w:p w:rsidR="00115E90" w:rsidRPr="006C4B4E" w:rsidRDefault="00115E90" w:rsidP="00E52EAE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 w:rsidRPr="006C4B4E">
        <w:rPr>
          <w:rFonts w:asciiTheme="minorHAnsi" w:hAnsiTheme="minorHAnsi"/>
          <w:sz w:val="20"/>
          <w:szCs w:val="20"/>
        </w:rPr>
        <w:t>organizacja prac Komisji</w:t>
      </w:r>
      <w:r w:rsidR="009D3743" w:rsidRPr="006C4B4E">
        <w:rPr>
          <w:rFonts w:asciiTheme="minorHAnsi" w:hAnsiTheme="minorHAnsi"/>
          <w:sz w:val="20"/>
          <w:szCs w:val="20"/>
        </w:rPr>
        <w:t>,</w:t>
      </w:r>
    </w:p>
    <w:p w:rsidR="00115E90" w:rsidRPr="006C4B4E" w:rsidRDefault="00115E90" w:rsidP="00E52EAE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 w:rsidRPr="006C4B4E">
        <w:rPr>
          <w:rFonts w:asciiTheme="minorHAnsi" w:hAnsiTheme="minorHAnsi"/>
          <w:sz w:val="20"/>
          <w:szCs w:val="20"/>
        </w:rPr>
        <w:t>dbałość o spisanie istotnych informacji i ustaleń, w tym listy rankingowej projektów</w:t>
      </w:r>
      <w:r w:rsidR="009D3743" w:rsidRPr="006C4B4E">
        <w:rPr>
          <w:rFonts w:asciiTheme="minorHAnsi" w:hAnsiTheme="minorHAnsi"/>
          <w:sz w:val="20"/>
          <w:szCs w:val="20"/>
        </w:rPr>
        <w:t>,</w:t>
      </w:r>
    </w:p>
    <w:p w:rsidR="00115E90" w:rsidRPr="006C4B4E" w:rsidRDefault="00115E90" w:rsidP="00E52EAE">
      <w:pPr>
        <w:pStyle w:val="Akapitzlist"/>
        <w:numPr>
          <w:ilvl w:val="0"/>
          <w:numId w:val="33"/>
        </w:numPr>
        <w:spacing w:after="120"/>
        <w:ind w:left="1276" w:hanging="357"/>
        <w:jc w:val="both"/>
        <w:rPr>
          <w:rFonts w:asciiTheme="minorHAnsi" w:hAnsiTheme="minorHAnsi"/>
          <w:sz w:val="20"/>
          <w:szCs w:val="20"/>
        </w:rPr>
      </w:pPr>
      <w:r w:rsidRPr="006C4B4E">
        <w:rPr>
          <w:rFonts w:asciiTheme="minorHAnsi" w:hAnsiTheme="minorHAnsi"/>
          <w:sz w:val="20"/>
          <w:szCs w:val="20"/>
        </w:rPr>
        <w:t>występowanie na zewnątrz sprawach dotyczących Komisji</w:t>
      </w:r>
      <w:r w:rsidR="009D3743" w:rsidRPr="006C4B4E">
        <w:rPr>
          <w:rFonts w:asciiTheme="minorHAnsi" w:hAnsiTheme="minorHAnsi"/>
          <w:sz w:val="20"/>
          <w:szCs w:val="20"/>
        </w:rPr>
        <w:t>.</w:t>
      </w:r>
    </w:p>
    <w:p w:rsidR="00304D56" w:rsidRDefault="00304D56" w:rsidP="00E52EAE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Posiedzenia Komisji mogą odbywać się </w:t>
      </w:r>
      <w:r w:rsidR="003E7C85">
        <w:rPr>
          <w:rFonts w:asciiTheme="minorHAnsi" w:hAnsiTheme="minorHAnsi"/>
          <w:sz w:val="20"/>
          <w:szCs w:val="20"/>
        </w:rPr>
        <w:t xml:space="preserve">korespondencyjnie za pośrednictwem </w:t>
      </w:r>
      <w:proofErr w:type="spellStart"/>
      <w:r w:rsidR="003E7C85">
        <w:rPr>
          <w:rFonts w:asciiTheme="minorHAnsi" w:hAnsiTheme="minorHAnsi"/>
          <w:sz w:val="20"/>
          <w:szCs w:val="20"/>
        </w:rPr>
        <w:t>internetu</w:t>
      </w:r>
      <w:proofErr w:type="spellEnd"/>
      <w:r w:rsidR="003E7C85">
        <w:rPr>
          <w:rFonts w:asciiTheme="minorHAnsi" w:hAnsiTheme="minorHAnsi"/>
          <w:sz w:val="20"/>
          <w:szCs w:val="20"/>
        </w:rPr>
        <w:t>, w sposób ustalony przez Przewodniczącego Komisji.</w:t>
      </w:r>
    </w:p>
    <w:p w:rsidR="0002495B" w:rsidRPr="009D3743" w:rsidRDefault="00827166" w:rsidP="00E52EAE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>Każdy z członków komisji jest informowany o terminie posiedzenia telefoni</w:t>
      </w:r>
      <w:r w:rsidR="009D3743" w:rsidRPr="009D3743">
        <w:rPr>
          <w:rFonts w:asciiTheme="minorHAnsi" w:hAnsiTheme="minorHAnsi"/>
          <w:sz w:val="20"/>
          <w:szCs w:val="20"/>
        </w:rPr>
        <w:t>cznie lub mailowo co najmniej 3 </w:t>
      </w:r>
      <w:r w:rsidRPr="009D3743">
        <w:rPr>
          <w:rFonts w:asciiTheme="minorHAnsi" w:hAnsiTheme="minorHAnsi"/>
          <w:sz w:val="20"/>
          <w:szCs w:val="20"/>
        </w:rPr>
        <w:t>dni przed planowanym terminem posiedzenia.</w:t>
      </w:r>
    </w:p>
    <w:p w:rsidR="00827166" w:rsidRPr="009D3743" w:rsidRDefault="00827166" w:rsidP="00E52EAE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Prace Komisji są prowadzone jeśli w posiedzeniu bierze udział co najmniej </w:t>
      </w:r>
      <w:r w:rsidR="00A572B3" w:rsidRPr="009D3743">
        <w:rPr>
          <w:rFonts w:asciiTheme="minorHAnsi" w:hAnsiTheme="minorHAnsi"/>
          <w:sz w:val="20"/>
          <w:szCs w:val="20"/>
        </w:rPr>
        <w:t xml:space="preserve">2/3 </w:t>
      </w:r>
      <w:r w:rsidR="009D3743" w:rsidRPr="009D3743">
        <w:rPr>
          <w:rFonts w:asciiTheme="minorHAnsi" w:hAnsiTheme="minorHAnsi"/>
          <w:sz w:val="20"/>
          <w:szCs w:val="20"/>
        </w:rPr>
        <w:t>jej składu. Na każdym z </w:t>
      </w:r>
      <w:r w:rsidRPr="009D3743">
        <w:rPr>
          <w:rFonts w:asciiTheme="minorHAnsi" w:hAnsiTheme="minorHAnsi"/>
          <w:sz w:val="20"/>
          <w:szCs w:val="20"/>
        </w:rPr>
        <w:t xml:space="preserve">posiedzeń Komisji sporządzana jest lista obecności. </w:t>
      </w:r>
    </w:p>
    <w:p w:rsidR="00A572B3" w:rsidRPr="009D3743" w:rsidRDefault="00A572B3" w:rsidP="00A572B3">
      <w:pPr>
        <w:rPr>
          <w:rFonts w:asciiTheme="minorHAnsi" w:hAnsiTheme="minorHAnsi"/>
          <w:sz w:val="20"/>
          <w:szCs w:val="20"/>
        </w:rPr>
      </w:pPr>
    </w:p>
    <w:p w:rsidR="00540030" w:rsidRPr="009D3743" w:rsidRDefault="00540030" w:rsidP="00446B49">
      <w:pPr>
        <w:pStyle w:val="Nagwek1"/>
        <w:numPr>
          <w:ilvl w:val="0"/>
          <w:numId w:val="0"/>
        </w:numPr>
        <w:spacing w:before="0" w:after="200"/>
        <w:rPr>
          <w:rFonts w:asciiTheme="minorHAnsi" w:hAnsiTheme="minorHAnsi" w:cs="Calibri"/>
          <w:color w:val="1F497D"/>
          <w:sz w:val="20"/>
          <w:szCs w:val="20"/>
        </w:rPr>
      </w:pPr>
      <w:r w:rsidRPr="009D3743">
        <w:rPr>
          <w:rFonts w:asciiTheme="minorHAnsi" w:hAnsiTheme="minorHAnsi" w:cs="Calibri"/>
          <w:color w:val="1F497D"/>
          <w:sz w:val="20"/>
          <w:szCs w:val="20"/>
        </w:rPr>
        <w:t>II</w:t>
      </w:r>
      <w:r w:rsidR="006C4B4E">
        <w:rPr>
          <w:rFonts w:asciiTheme="minorHAnsi" w:hAnsiTheme="minorHAnsi" w:cs="Calibri"/>
          <w:color w:val="1F497D"/>
          <w:sz w:val="20"/>
          <w:szCs w:val="20"/>
        </w:rPr>
        <w:t>. KRYTERIA OCENY MERYTORYCZNEJ</w:t>
      </w:r>
    </w:p>
    <w:p w:rsidR="00540030" w:rsidRPr="009D3743" w:rsidRDefault="00540030" w:rsidP="00846E7D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>W trakcie oceny merytorycznej brane będą pod uwagę następujące kryteria: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417"/>
        <w:gridCol w:w="2168"/>
      </w:tblGrid>
      <w:tr w:rsidR="00540030" w:rsidRPr="009D3743" w:rsidTr="005B3A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40030" w:rsidRPr="009D3743" w:rsidRDefault="00540030" w:rsidP="005B3A1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40030" w:rsidRPr="009D3743" w:rsidRDefault="00540030" w:rsidP="005B3A1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40030" w:rsidRPr="009D3743" w:rsidRDefault="00540030" w:rsidP="005B3A1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Maksymalna liczba punktów do zdobycia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40030" w:rsidRPr="009D3743" w:rsidRDefault="00540030" w:rsidP="005B3A1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Minimalna liczba punktów, jakie musi zdobyć projekt w danym punkcie oceny</w:t>
            </w:r>
          </w:p>
        </w:tc>
      </w:tr>
      <w:tr w:rsidR="00540030" w:rsidRPr="009D3743" w:rsidTr="005B3A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30" w:rsidRPr="009D3743" w:rsidRDefault="00540030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TRAFNOŚĆ PROJEKTU</w:t>
            </w:r>
            <w:r w:rsidRPr="009D3743">
              <w:rPr>
                <w:rFonts w:asciiTheme="minorHAnsi" w:hAnsiTheme="minorHAnsi"/>
                <w:sz w:val="20"/>
                <w:szCs w:val="20"/>
              </w:rPr>
              <w:t>: W jakim stopniu projekt odpowiada na realną, jasno zdefiniowaną potrzebę?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40030" w:rsidRPr="009D3743" w:rsidTr="005B3A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30" w:rsidRPr="009D3743" w:rsidRDefault="00540030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SPÓJNOŚĆ I RACJONALNOŚĆ DZIAŁAŃ</w:t>
            </w:r>
            <w:r w:rsidRPr="009D3743">
              <w:rPr>
                <w:rFonts w:asciiTheme="minorHAnsi" w:hAnsiTheme="minorHAnsi"/>
                <w:sz w:val="20"/>
                <w:szCs w:val="20"/>
              </w:rPr>
              <w:t xml:space="preserve">: Czy planowane działania są zgodne z celami projektu, potrzebami odbiorców i uzasadnieniem potrzeby realizacji projektu, </w:t>
            </w:r>
            <w:r w:rsidRPr="009D3743">
              <w:rPr>
                <w:rFonts w:asciiTheme="minorHAnsi" w:hAnsiTheme="minorHAnsi"/>
                <w:sz w:val="20"/>
                <w:szCs w:val="20"/>
              </w:rPr>
              <w:br/>
              <w:t>a także czy mają szanse być zrealizowane w zaplanowanym czasie?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40030" w:rsidRPr="009D3743" w:rsidTr="005B3A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30" w:rsidRPr="009D3743" w:rsidRDefault="00540030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ZAANGAŻOWANIE SPOŁECZNE</w:t>
            </w:r>
            <w:r w:rsidRPr="009D3743">
              <w:rPr>
                <w:rFonts w:asciiTheme="minorHAnsi" w:hAnsiTheme="minorHAnsi"/>
                <w:sz w:val="20"/>
                <w:szCs w:val="20"/>
              </w:rPr>
              <w:t>: W jakim stopniu projekt włączy do współpracy wolontariuszy i będzie wykorzystywał zasoby lokalnego środowiska?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540030" w:rsidRPr="009D3743" w:rsidTr="005B3A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9E3F01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540030" w:rsidRPr="009D374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30" w:rsidRPr="009D3743" w:rsidRDefault="00540030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 xml:space="preserve">ODDZIAŁYWANIE: </w:t>
            </w:r>
            <w:r w:rsidRPr="009D3743">
              <w:rPr>
                <w:rFonts w:asciiTheme="minorHAnsi" w:hAnsiTheme="minorHAnsi"/>
                <w:sz w:val="20"/>
                <w:szCs w:val="20"/>
              </w:rPr>
              <w:t>W jaki sposób realizacja projektu wpłynie na aktywność lokalnej społeczności?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</w:tbl>
    <w:p w:rsidR="00551B7F" w:rsidRDefault="00551B7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417"/>
        <w:gridCol w:w="2168"/>
      </w:tblGrid>
      <w:tr w:rsidR="00540030" w:rsidRPr="009D3743" w:rsidTr="005B3A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9E3F01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540030" w:rsidRPr="009D374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30" w:rsidRPr="009D3743" w:rsidRDefault="00540030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SKUTECZNOŚĆ</w:t>
            </w:r>
            <w:r w:rsidRPr="009D3743">
              <w:rPr>
                <w:rFonts w:asciiTheme="minorHAnsi" w:hAnsiTheme="minorHAnsi"/>
                <w:sz w:val="20"/>
                <w:szCs w:val="20"/>
              </w:rPr>
              <w:t>: Czy planowane rezultaty są możliwe do osiągnięcia w ramach realizacji projektu?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40030" w:rsidRPr="009D3743" w:rsidTr="00540030">
        <w:trPr>
          <w:trHeight w:val="9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9E3F01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540030" w:rsidRPr="009D374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30" w:rsidRPr="009D3743" w:rsidRDefault="00540030" w:rsidP="005B3A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RACJONALNOŚĆ I ADEKWATNOŚĆ NAKŁADÓW</w:t>
            </w:r>
            <w:r w:rsidRPr="009D3743">
              <w:rPr>
                <w:rFonts w:asciiTheme="minorHAnsi" w:hAnsiTheme="minorHAnsi"/>
                <w:sz w:val="20"/>
                <w:szCs w:val="20"/>
              </w:rPr>
              <w:t>: Czy nakłady (finansowe, rzeczowe, osobowe) zostały zaplanowane poprawnie oraz czy są adekwatne do zaplanowanych rezultatów?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40030" w:rsidRPr="009D3743" w:rsidTr="0018742B">
        <w:trPr>
          <w:trHeight w:val="323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30" w:rsidRPr="009D3743" w:rsidRDefault="00540030" w:rsidP="005B3A11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D3743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</w:tr>
    </w:tbl>
    <w:p w:rsidR="00540030" w:rsidRPr="009D3743" w:rsidRDefault="00540030" w:rsidP="0054003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540030" w:rsidRPr="009D3743" w:rsidRDefault="00540030" w:rsidP="0054003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6C4B4E" w:rsidRDefault="00540030" w:rsidP="00540030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D3743">
        <w:rPr>
          <w:rFonts w:asciiTheme="minorHAnsi" w:hAnsiTheme="minorHAnsi"/>
          <w:b/>
          <w:sz w:val="20"/>
          <w:szCs w:val="20"/>
        </w:rPr>
        <w:t>Kryterium dodatkowe</w:t>
      </w:r>
    </w:p>
    <w:p w:rsidR="00540030" w:rsidRPr="009D3743" w:rsidRDefault="00540030" w:rsidP="0054003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>Projekt będzie mógł otrzymać dodatkowe punkty, o ile na etapie oceny merytorycznej zostanie oceniony pozytywnie. Dodatkowe punkty dotyczą Wnioskodawców, którzy:</w:t>
      </w:r>
    </w:p>
    <w:p w:rsidR="00540030" w:rsidRPr="002F65B5" w:rsidRDefault="00540030" w:rsidP="002F65B5">
      <w:pPr>
        <w:numPr>
          <w:ilvl w:val="0"/>
          <w:numId w:val="34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2F65B5">
        <w:rPr>
          <w:rFonts w:asciiTheme="minorHAnsi" w:hAnsiTheme="minorHAnsi"/>
          <w:sz w:val="20"/>
          <w:szCs w:val="20"/>
        </w:rPr>
        <w:t>w przypadku podmiotów – posiadają siedzibę na terenie Gminy Dąbrowa Górnicza – spełnienie kryterium oznacza przyznanie 2 dodatkowych punktów</w:t>
      </w:r>
      <w:r w:rsidR="002F65B5" w:rsidRPr="002F65B5">
        <w:rPr>
          <w:rFonts w:asciiTheme="minorHAnsi" w:hAnsiTheme="minorHAnsi"/>
          <w:sz w:val="20"/>
          <w:szCs w:val="20"/>
        </w:rPr>
        <w:t xml:space="preserve">. </w:t>
      </w:r>
      <w:r w:rsidR="002F65B5">
        <w:rPr>
          <w:sz w:val="20"/>
          <w:szCs w:val="20"/>
        </w:rPr>
        <w:t>K</w:t>
      </w:r>
      <w:r w:rsidR="002F65B5" w:rsidRPr="002F65B5">
        <w:rPr>
          <w:sz w:val="20"/>
          <w:szCs w:val="20"/>
        </w:rPr>
        <w:t>ryterium nie dotyczy podmiotów składających wniosek z grupą nieformalną.</w:t>
      </w:r>
    </w:p>
    <w:p w:rsidR="002F65B5" w:rsidRPr="002F65B5" w:rsidRDefault="00540030" w:rsidP="0052446B">
      <w:pPr>
        <w:numPr>
          <w:ilvl w:val="0"/>
          <w:numId w:val="34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w przypadku grup nieformalnych – </w:t>
      </w:r>
      <w:r w:rsidR="002324AF">
        <w:rPr>
          <w:sz w:val="20"/>
          <w:szCs w:val="20"/>
        </w:rPr>
        <w:t xml:space="preserve">przynajmniej jedna z osób tworzących grupę </w:t>
      </w:r>
      <w:r w:rsidRPr="009D3743">
        <w:rPr>
          <w:rFonts w:asciiTheme="minorHAnsi" w:hAnsiTheme="minorHAnsi"/>
          <w:sz w:val="20"/>
          <w:szCs w:val="20"/>
        </w:rPr>
        <w:t>zamieszkuj</w:t>
      </w:r>
      <w:r w:rsidR="00D9433B" w:rsidRPr="009D3743">
        <w:rPr>
          <w:rFonts w:asciiTheme="minorHAnsi" w:hAnsiTheme="minorHAnsi"/>
          <w:sz w:val="20"/>
          <w:szCs w:val="20"/>
        </w:rPr>
        <w:t>e</w:t>
      </w:r>
      <w:r w:rsidRPr="009D3743">
        <w:rPr>
          <w:rFonts w:asciiTheme="minorHAnsi" w:hAnsiTheme="minorHAnsi"/>
          <w:sz w:val="20"/>
          <w:szCs w:val="20"/>
        </w:rPr>
        <w:t xml:space="preserve"> na terenie Priorytetowego Obszaru Rewitalizacji CENTRUM – spełnienie</w:t>
      </w:r>
      <w:r w:rsidR="009D3743" w:rsidRPr="009D3743">
        <w:rPr>
          <w:rFonts w:asciiTheme="minorHAnsi" w:hAnsiTheme="minorHAnsi"/>
          <w:sz w:val="20"/>
          <w:szCs w:val="20"/>
        </w:rPr>
        <w:t xml:space="preserve"> kryterium oznacza przyznanie 2 </w:t>
      </w:r>
      <w:r w:rsidRPr="009D3743">
        <w:rPr>
          <w:rFonts w:asciiTheme="minorHAnsi" w:hAnsiTheme="minorHAnsi"/>
          <w:sz w:val="20"/>
          <w:szCs w:val="20"/>
        </w:rPr>
        <w:t>dodatkowych punktów.</w:t>
      </w:r>
    </w:p>
    <w:p w:rsidR="0052446B" w:rsidRPr="00806339" w:rsidRDefault="0052446B" w:rsidP="0052446B">
      <w:pPr>
        <w:numPr>
          <w:ilvl w:val="0"/>
          <w:numId w:val="34"/>
        </w:numPr>
        <w:spacing w:after="120"/>
        <w:jc w:val="both"/>
      </w:pPr>
      <w:r w:rsidRPr="00806339">
        <w:rPr>
          <w:sz w:val="20"/>
          <w:szCs w:val="20"/>
        </w:rPr>
        <w:t xml:space="preserve">w przypadku podmiotów i grup nieformalnych – projekt jest realizowany w całości na obszarze </w:t>
      </w:r>
      <w:r w:rsidRPr="00806339">
        <w:rPr>
          <w:rFonts w:eastAsia="Segoe UI" w:cs="Tahoma"/>
          <w:sz w:val="20"/>
          <w:szCs w:val="24"/>
          <w:lang w:bidi="hi-IN"/>
        </w:rPr>
        <w:t>Fabryki Pełnej Życia lub/oraz ul. 3 Maja</w:t>
      </w:r>
      <w:r w:rsidRPr="00806339">
        <w:rPr>
          <w:sz w:val="20"/>
          <w:szCs w:val="20"/>
        </w:rPr>
        <w:t>. Spełnienie kryterium oznacza przyznanie 2 dodatkowych punktów.</w:t>
      </w:r>
    </w:p>
    <w:p w:rsidR="00540030" w:rsidRPr="009D3743" w:rsidRDefault="00540030" w:rsidP="0054003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540030" w:rsidRPr="009D3743" w:rsidRDefault="00540030" w:rsidP="00A572B3">
      <w:pPr>
        <w:pStyle w:val="Nagwek1"/>
        <w:numPr>
          <w:ilvl w:val="0"/>
          <w:numId w:val="0"/>
        </w:numPr>
        <w:spacing w:before="0" w:after="0"/>
        <w:rPr>
          <w:rFonts w:asciiTheme="minorHAnsi" w:hAnsiTheme="minorHAnsi" w:cs="Calibri"/>
          <w:color w:val="1F497D"/>
          <w:sz w:val="20"/>
          <w:szCs w:val="20"/>
        </w:rPr>
      </w:pPr>
      <w:bookmarkStart w:id="2" w:name="__RefHeading___Toc442957680"/>
      <w:bookmarkEnd w:id="2"/>
    </w:p>
    <w:p w:rsidR="00A572B3" w:rsidRPr="009D3743" w:rsidRDefault="00A572B3" w:rsidP="00446B49">
      <w:pPr>
        <w:pStyle w:val="Nagwek1"/>
        <w:numPr>
          <w:ilvl w:val="0"/>
          <w:numId w:val="0"/>
        </w:numPr>
        <w:spacing w:before="0" w:after="200"/>
        <w:rPr>
          <w:rFonts w:asciiTheme="minorHAnsi" w:hAnsiTheme="minorHAnsi" w:cs="Calibri"/>
          <w:color w:val="1F497D"/>
          <w:sz w:val="20"/>
          <w:szCs w:val="20"/>
        </w:rPr>
      </w:pPr>
      <w:r w:rsidRPr="009D3743">
        <w:rPr>
          <w:rFonts w:asciiTheme="minorHAnsi" w:hAnsiTheme="minorHAnsi" w:cs="Calibri"/>
          <w:color w:val="1F497D"/>
          <w:sz w:val="20"/>
          <w:szCs w:val="20"/>
        </w:rPr>
        <w:t>I</w:t>
      </w:r>
      <w:r w:rsidR="00540030" w:rsidRPr="009D3743">
        <w:rPr>
          <w:rFonts w:asciiTheme="minorHAnsi" w:hAnsiTheme="minorHAnsi" w:cs="Calibri"/>
          <w:color w:val="1F497D"/>
          <w:sz w:val="20"/>
          <w:szCs w:val="20"/>
        </w:rPr>
        <w:t>I</w:t>
      </w:r>
      <w:r w:rsidRPr="009D3743">
        <w:rPr>
          <w:rFonts w:asciiTheme="minorHAnsi" w:hAnsiTheme="minorHAnsi" w:cs="Calibri"/>
          <w:color w:val="1F497D"/>
          <w:sz w:val="20"/>
          <w:szCs w:val="20"/>
        </w:rPr>
        <w:t xml:space="preserve">I. ZASADY DOKONYWANIA OCENY MERYTORYCZNEJ PROJEKTÓW </w:t>
      </w:r>
    </w:p>
    <w:p w:rsidR="00EF4242" w:rsidRPr="00551B7F" w:rsidRDefault="00EF4242" w:rsidP="00551B7F">
      <w:pPr>
        <w:pStyle w:val="Akapitzlist"/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551B7F">
        <w:rPr>
          <w:rFonts w:asciiTheme="minorHAnsi" w:hAnsiTheme="minorHAnsi"/>
          <w:sz w:val="20"/>
          <w:szCs w:val="20"/>
        </w:rPr>
        <w:t xml:space="preserve">Każdy wniosek jest oceniany przez dwóch </w:t>
      </w:r>
      <w:r w:rsidR="002F65B5" w:rsidRPr="00551B7F">
        <w:rPr>
          <w:rFonts w:asciiTheme="minorHAnsi" w:hAnsiTheme="minorHAnsi"/>
          <w:sz w:val="20"/>
          <w:szCs w:val="20"/>
        </w:rPr>
        <w:t>członków Komisji</w:t>
      </w:r>
      <w:r w:rsidR="00B528A8" w:rsidRPr="00551B7F">
        <w:rPr>
          <w:rFonts w:asciiTheme="minorHAnsi" w:hAnsiTheme="minorHAnsi"/>
          <w:sz w:val="20"/>
          <w:szCs w:val="20"/>
        </w:rPr>
        <w:t xml:space="preserve"> Konkursowej</w:t>
      </w:r>
      <w:r w:rsidRPr="00551B7F">
        <w:rPr>
          <w:rFonts w:asciiTheme="minorHAnsi" w:hAnsiTheme="minorHAnsi"/>
          <w:sz w:val="20"/>
          <w:szCs w:val="20"/>
        </w:rPr>
        <w:t>.</w:t>
      </w:r>
    </w:p>
    <w:p w:rsidR="00B83D58" w:rsidRPr="00551B7F" w:rsidRDefault="00B83D58" w:rsidP="00551B7F">
      <w:pPr>
        <w:pStyle w:val="Akapitzlist"/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551B7F">
        <w:rPr>
          <w:rFonts w:asciiTheme="minorHAnsi" w:hAnsiTheme="minorHAnsi"/>
          <w:sz w:val="20"/>
          <w:szCs w:val="20"/>
        </w:rPr>
        <w:t xml:space="preserve">W ramach oceny </w:t>
      </w:r>
      <w:r w:rsidR="002F65B5" w:rsidRPr="00551B7F">
        <w:rPr>
          <w:rFonts w:asciiTheme="minorHAnsi" w:hAnsiTheme="minorHAnsi"/>
          <w:sz w:val="20"/>
          <w:szCs w:val="20"/>
        </w:rPr>
        <w:t xml:space="preserve">członkowie Komisji </w:t>
      </w:r>
      <w:r w:rsidR="00B528A8" w:rsidRPr="00551B7F">
        <w:rPr>
          <w:rFonts w:asciiTheme="minorHAnsi" w:hAnsiTheme="minorHAnsi"/>
          <w:sz w:val="20"/>
          <w:szCs w:val="20"/>
        </w:rPr>
        <w:t xml:space="preserve">Konkursowej </w:t>
      </w:r>
      <w:r w:rsidRPr="00551B7F">
        <w:rPr>
          <w:rFonts w:asciiTheme="minorHAnsi" w:hAnsiTheme="minorHAnsi"/>
          <w:sz w:val="20"/>
          <w:szCs w:val="20"/>
        </w:rPr>
        <w:t>weryfikują, czy wniosek spełnia kryteria formalne nr 3, 4, 5, 6, 7 i kryteria merytoryczne określone w Regulaminie konkur</w:t>
      </w:r>
      <w:r w:rsidR="009E43C3">
        <w:rPr>
          <w:rFonts w:asciiTheme="minorHAnsi" w:hAnsiTheme="minorHAnsi"/>
          <w:sz w:val="20"/>
          <w:szCs w:val="20"/>
        </w:rPr>
        <w:t>su. Przy ocenie merytorycznej w </w:t>
      </w:r>
      <w:r w:rsidRPr="00551B7F">
        <w:rPr>
          <w:rFonts w:asciiTheme="minorHAnsi" w:hAnsiTheme="minorHAnsi"/>
          <w:sz w:val="20"/>
          <w:szCs w:val="20"/>
        </w:rPr>
        <w:t xml:space="preserve">szczególności brane będą pod uwagę kryteria wymienione w punkcie VI Regulaminu. Wniosek, który nie spełni któregokolwiek z ww. kryteriów nie będzie podlegał ocenie pod kątem spełnienia kryteriów merytorycznych. Swoją ocenę </w:t>
      </w:r>
      <w:r w:rsidR="002F65B5" w:rsidRPr="00551B7F">
        <w:rPr>
          <w:rFonts w:asciiTheme="minorHAnsi" w:hAnsiTheme="minorHAnsi"/>
          <w:sz w:val="20"/>
          <w:szCs w:val="20"/>
        </w:rPr>
        <w:t xml:space="preserve">oceniający </w:t>
      </w:r>
      <w:r w:rsidRPr="00551B7F">
        <w:rPr>
          <w:rFonts w:asciiTheme="minorHAnsi" w:hAnsiTheme="minorHAnsi"/>
          <w:sz w:val="20"/>
          <w:szCs w:val="20"/>
        </w:rPr>
        <w:t xml:space="preserve">przedstawiają na piśmie, w oparciu o system punktów przyporządkowanych poszczególnym kryteriom wraz </w:t>
      </w:r>
      <w:r w:rsidR="009D3743" w:rsidRPr="00551B7F">
        <w:rPr>
          <w:rFonts w:asciiTheme="minorHAnsi" w:hAnsiTheme="minorHAnsi"/>
          <w:sz w:val="20"/>
          <w:szCs w:val="20"/>
        </w:rPr>
        <w:t>z </w:t>
      </w:r>
      <w:r w:rsidRPr="00551B7F">
        <w:rPr>
          <w:rFonts w:asciiTheme="minorHAnsi" w:hAnsiTheme="minorHAnsi"/>
          <w:sz w:val="20"/>
          <w:szCs w:val="20"/>
        </w:rPr>
        <w:t xml:space="preserve">uzasadnieniem oceny. </w:t>
      </w:r>
    </w:p>
    <w:p w:rsidR="00B83D58" w:rsidRPr="00551B7F" w:rsidRDefault="00B83D58" w:rsidP="00551B7F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51B7F">
        <w:rPr>
          <w:rFonts w:asciiTheme="minorHAnsi" w:hAnsiTheme="minorHAnsi"/>
          <w:sz w:val="20"/>
          <w:szCs w:val="20"/>
        </w:rPr>
        <w:t xml:space="preserve">Maksymalna liczba punktów, jaką może przyznać jeden </w:t>
      </w:r>
      <w:r w:rsidR="002F65B5" w:rsidRPr="00551B7F">
        <w:rPr>
          <w:rFonts w:asciiTheme="minorHAnsi" w:hAnsiTheme="minorHAnsi"/>
          <w:sz w:val="20"/>
          <w:szCs w:val="20"/>
        </w:rPr>
        <w:t xml:space="preserve">oceniający </w:t>
      </w:r>
      <w:r w:rsidRPr="00551B7F">
        <w:rPr>
          <w:rFonts w:asciiTheme="minorHAnsi" w:hAnsiTheme="minorHAnsi"/>
          <w:sz w:val="20"/>
          <w:szCs w:val="20"/>
        </w:rPr>
        <w:t xml:space="preserve">wynosi 50. Pozytywna ocena merytoryczna oznacza, że </w:t>
      </w:r>
      <w:r w:rsidR="002F65B5" w:rsidRPr="00551B7F">
        <w:rPr>
          <w:rFonts w:asciiTheme="minorHAnsi" w:hAnsiTheme="minorHAnsi"/>
          <w:sz w:val="20"/>
          <w:szCs w:val="20"/>
        </w:rPr>
        <w:t xml:space="preserve">oceniający </w:t>
      </w:r>
      <w:r w:rsidRPr="00551B7F">
        <w:rPr>
          <w:rFonts w:asciiTheme="minorHAnsi" w:hAnsiTheme="minorHAnsi"/>
          <w:sz w:val="20"/>
          <w:szCs w:val="20"/>
        </w:rPr>
        <w:t>przyznał wnioskowi co najmniej 25 punktów. Negatywna ocena merytoryczna oznacza, że </w:t>
      </w:r>
      <w:r w:rsidR="002F65B5" w:rsidRPr="00551B7F">
        <w:rPr>
          <w:rFonts w:asciiTheme="minorHAnsi" w:hAnsiTheme="minorHAnsi"/>
          <w:sz w:val="20"/>
          <w:szCs w:val="20"/>
        </w:rPr>
        <w:t xml:space="preserve">oceniający </w:t>
      </w:r>
      <w:r w:rsidRPr="00551B7F">
        <w:rPr>
          <w:rFonts w:asciiTheme="minorHAnsi" w:hAnsiTheme="minorHAnsi"/>
          <w:sz w:val="20"/>
          <w:szCs w:val="20"/>
        </w:rPr>
        <w:t xml:space="preserve">przyznał wnioskowi mniej niż 25 punktów. Ostateczna liczba punktów stanowi sumę ocen dwóch </w:t>
      </w:r>
      <w:r w:rsidR="002F65B5" w:rsidRPr="00551B7F">
        <w:rPr>
          <w:rFonts w:asciiTheme="minorHAnsi" w:hAnsiTheme="minorHAnsi"/>
          <w:sz w:val="20"/>
          <w:szCs w:val="20"/>
        </w:rPr>
        <w:t>członków Komisji</w:t>
      </w:r>
      <w:r w:rsidR="00B528A8" w:rsidRPr="00551B7F">
        <w:rPr>
          <w:rFonts w:asciiTheme="minorHAnsi" w:hAnsiTheme="minorHAnsi"/>
          <w:sz w:val="20"/>
          <w:szCs w:val="20"/>
        </w:rPr>
        <w:t xml:space="preserve"> Konkursowej</w:t>
      </w:r>
      <w:r w:rsidRPr="00551B7F">
        <w:rPr>
          <w:rFonts w:asciiTheme="minorHAnsi" w:hAnsiTheme="minorHAnsi"/>
          <w:sz w:val="20"/>
          <w:szCs w:val="20"/>
        </w:rPr>
        <w:t xml:space="preserve">. Każdy projekt może więc otrzymać maksymalnie 100 punktów. </w:t>
      </w:r>
    </w:p>
    <w:p w:rsidR="00B83D58" w:rsidRPr="00551B7F" w:rsidRDefault="00B83D58" w:rsidP="00551B7F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551B7F">
        <w:rPr>
          <w:rFonts w:asciiTheme="minorHAnsi" w:hAnsiTheme="minorHAnsi"/>
          <w:sz w:val="20"/>
          <w:szCs w:val="20"/>
        </w:rPr>
        <w:t>Wniosek zostaje oceniony pozytywnie, jeśli łącznie spełnione są następujące warunki:</w:t>
      </w:r>
    </w:p>
    <w:p w:rsidR="00B83D58" w:rsidRPr="009D3743" w:rsidRDefault="00B83D58" w:rsidP="009E43C3">
      <w:pPr>
        <w:pStyle w:val="Akapitzlist"/>
        <w:numPr>
          <w:ilvl w:val="0"/>
          <w:numId w:val="35"/>
        </w:numPr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Każdy z </w:t>
      </w:r>
      <w:r w:rsidR="002F65B5">
        <w:rPr>
          <w:rFonts w:asciiTheme="minorHAnsi" w:hAnsiTheme="minorHAnsi"/>
          <w:sz w:val="20"/>
          <w:szCs w:val="20"/>
        </w:rPr>
        <w:t>oceniających</w:t>
      </w:r>
      <w:r w:rsidR="002F65B5" w:rsidRPr="009D3743">
        <w:rPr>
          <w:rFonts w:asciiTheme="minorHAnsi" w:hAnsiTheme="minorHAnsi"/>
          <w:sz w:val="20"/>
          <w:szCs w:val="20"/>
        </w:rPr>
        <w:t xml:space="preserve"> </w:t>
      </w:r>
      <w:r w:rsidRPr="009D3743">
        <w:rPr>
          <w:rFonts w:asciiTheme="minorHAnsi" w:hAnsiTheme="minorHAnsi"/>
          <w:sz w:val="20"/>
          <w:szCs w:val="20"/>
        </w:rPr>
        <w:t>ocenił wniosek pozytywnie, tzn. przyzn</w:t>
      </w:r>
      <w:r w:rsidR="0052446B">
        <w:rPr>
          <w:rFonts w:asciiTheme="minorHAnsi" w:hAnsiTheme="minorHAnsi"/>
          <w:sz w:val="20"/>
          <w:szCs w:val="20"/>
        </w:rPr>
        <w:t>ał mu co najmniej 25 punktów, a </w:t>
      </w:r>
      <w:r w:rsidRPr="009D3743">
        <w:rPr>
          <w:rFonts w:asciiTheme="minorHAnsi" w:hAnsiTheme="minorHAnsi"/>
          <w:sz w:val="20"/>
          <w:szCs w:val="20"/>
        </w:rPr>
        <w:t xml:space="preserve">pomiędzy </w:t>
      </w:r>
      <w:r w:rsidR="002F65B5">
        <w:rPr>
          <w:rFonts w:asciiTheme="minorHAnsi" w:hAnsiTheme="minorHAnsi"/>
          <w:sz w:val="20"/>
          <w:szCs w:val="20"/>
        </w:rPr>
        <w:t xml:space="preserve">obydwoma </w:t>
      </w:r>
      <w:r w:rsidRPr="009D3743">
        <w:rPr>
          <w:rFonts w:asciiTheme="minorHAnsi" w:hAnsiTheme="minorHAnsi"/>
          <w:sz w:val="20"/>
          <w:szCs w:val="20"/>
        </w:rPr>
        <w:t>ocenami nie występują różnice równe lu</w:t>
      </w:r>
      <w:r w:rsidR="0052446B">
        <w:rPr>
          <w:rFonts w:asciiTheme="minorHAnsi" w:hAnsiTheme="minorHAnsi"/>
          <w:sz w:val="20"/>
          <w:szCs w:val="20"/>
        </w:rPr>
        <w:t>b przekraczające 30% średniej z </w:t>
      </w:r>
      <w:r w:rsidRPr="009D3743">
        <w:rPr>
          <w:rFonts w:asciiTheme="minorHAnsi" w:hAnsiTheme="minorHAnsi"/>
          <w:sz w:val="20"/>
          <w:szCs w:val="20"/>
        </w:rPr>
        <w:t>obydwu ocen.</w:t>
      </w:r>
    </w:p>
    <w:p w:rsidR="00B83D58" w:rsidRPr="009D3743" w:rsidRDefault="00B83D58" w:rsidP="009E43C3">
      <w:pPr>
        <w:pStyle w:val="Akapitzlist"/>
        <w:numPr>
          <w:ilvl w:val="0"/>
          <w:numId w:val="35"/>
        </w:numPr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>Suma uzyskanych punktów wynosi co najmniej 50.</w:t>
      </w:r>
    </w:p>
    <w:p w:rsidR="00B83D58" w:rsidRPr="009D3743" w:rsidRDefault="00B83D58" w:rsidP="009E43C3">
      <w:pPr>
        <w:pStyle w:val="Akapitzlist"/>
        <w:numPr>
          <w:ilvl w:val="0"/>
          <w:numId w:val="35"/>
        </w:numPr>
        <w:spacing w:after="120"/>
        <w:ind w:left="1276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Wniosek uzyskał minimalne liczby punktów w każdym z kryteriów oceny merytorycznej. </w:t>
      </w:r>
    </w:p>
    <w:p w:rsidR="00B83D58" w:rsidRPr="009D3743" w:rsidRDefault="00B83D58" w:rsidP="00551B7F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lastRenderedPageBreak/>
        <w:t>Wniosek zostaje oceniony negatywnie, jeśli wystąpiła jedna z poniższych sytuacji:</w:t>
      </w:r>
    </w:p>
    <w:p w:rsidR="00B83D58" w:rsidRPr="009D3743" w:rsidRDefault="0052446B" w:rsidP="009E43C3">
      <w:pPr>
        <w:pStyle w:val="Akapitzlist"/>
        <w:numPr>
          <w:ilvl w:val="0"/>
          <w:numId w:val="36"/>
        </w:numPr>
        <w:tabs>
          <w:tab w:val="left" w:pos="1276"/>
        </w:tabs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B83D58" w:rsidRPr="009D3743">
        <w:rPr>
          <w:rFonts w:asciiTheme="minorHAnsi" w:hAnsiTheme="minorHAnsi"/>
          <w:sz w:val="20"/>
          <w:szCs w:val="20"/>
        </w:rPr>
        <w:t xml:space="preserve">ażdy z </w:t>
      </w:r>
      <w:r w:rsidR="002F65B5">
        <w:rPr>
          <w:rFonts w:asciiTheme="minorHAnsi" w:hAnsiTheme="minorHAnsi"/>
          <w:sz w:val="20"/>
          <w:szCs w:val="20"/>
        </w:rPr>
        <w:t>oceniających</w:t>
      </w:r>
      <w:r w:rsidR="002F65B5" w:rsidRPr="009D3743">
        <w:rPr>
          <w:rFonts w:asciiTheme="minorHAnsi" w:hAnsiTheme="minorHAnsi"/>
          <w:sz w:val="20"/>
          <w:szCs w:val="20"/>
        </w:rPr>
        <w:t xml:space="preserve"> </w:t>
      </w:r>
      <w:r w:rsidR="00B83D58" w:rsidRPr="009D3743">
        <w:rPr>
          <w:rFonts w:asciiTheme="minorHAnsi" w:hAnsiTheme="minorHAnsi"/>
          <w:sz w:val="20"/>
          <w:szCs w:val="20"/>
        </w:rPr>
        <w:t>ocenił wniosek negatywnie, tzn. p</w:t>
      </w:r>
      <w:r>
        <w:rPr>
          <w:rFonts w:asciiTheme="minorHAnsi" w:hAnsiTheme="minorHAnsi"/>
          <w:sz w:val="20"/>
          <w:szCs w:val="20"/>
        </w:rPr>
        <w:t>rzyznał mu mniej niż 25 punktów;</w:t>
      </w:r>
    </w:p>
    <w:p w:rsidR="00B83D58" w:rsidRPr="009D3743" w:rsidRDefault="0052446B" w:rsidP="009E43C3">
      <w:pPr>
        <w:pStyle w:val="Akapitzlist"/>
        <w:numPr>
          <w:ilvl w:val="0"/>
          <w:numId w:val="36"/>
        </w:numPr>
        <w:tabs>
          <w:tab w:val="left" w:pos="1276"/>
        </w:tabs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</w:t>
      </w:r>
      <w:r w:rsidR="00B83D58" w:rsidRPr="009D3743">
        <w:rPr>
          <w:rFonts w:asciiTheme="minorHAnsi" w:hAnsiTheme="minorHAnsi"/>
          <w:sz w:val="20"/>
          <w:szCs w:val="20"/>
        </w:rPr>
        <w:t xml:space="preserve">eden z </w:t>
      </w:r>
      <w:r w:rsidR="002F65B5">
        <w:rPr>
          <w:rFonts w:asciiTheme="minorHAnsi" w:hAnsiTheme="minorHAnsi"/>
          <w:sz w:val="20"/>
          <w:szCs w:val="20"/>
        </w:rPr>
        <w:t>oceniających</w:t>
      </w:r>
      <w:r w:rsidR="002F65B5" w:rsidRPr="009D3743">
        <w:rPr>
          <w:rFonts w:asciiTheme="minorHAnsi" w:hAnsiTheme="minorHAnsi"/>
          <w:sz w:val="20"/>
          <w:szCs w:val="20"/>
        </w:rPr>
        <w:t xml:space="preserve"> </w:t>
      </w:r>
      <w:r w:rsidR="00B83D58" w:rsidRPr="009D3743">
        <w:rPr>
          <w:rFonts w:asciiTheme="minorHAnsi" w:hAnsiTheme="minorHAnsi"/>
          <w:sz w:val="20"/>
          <w:szCs w:val="20"/>
        </w:rPr>
        <w:t>ocenił wniosek negatywnie, tzn. przyznał m</w:t>
      </w:r>
      <w:r>
        <w:rPr>
          <w:rFonts w:asciiTheme="minorHAnsi" w:hAnsiTheme="minorHAnsi"/>
          <w:sz w:val="20"/>
          <w:szCs w:val="20"/>
        </w:rPr>
        <w:t>u mniej niż 25 punktów, drugi z oceniających</w:t>
      </w:r>
      <w:r w:rsidR="00B83D58" w:rsidRPr="009D3743">
        <w:rPr>
          <w:rFonts w:asciiTheme="minorHAnsi" w:hAnsiTheme="minorHAnsi"/>
          <w:sz w:val="20"/>
          <w:szCs w:val="20"/>
        </w:rPr>
        <w:t xml:space="preserve"> ocenił wniosek pozytywnie, tzn. przyzn</w:t>
      </w:r>
      <w:r w:rsidR="009E43C3">
        <w:rPr>
          <w:rFonts w:asciiTheme="minorHAnsi" w:hAnsiTheme="minorHAnsi"/>
          <w:sz w:val="20"/>
          <w:szCs w:val="20"/>
        </w:rPr>
        <w:t>ał mu co najmniej 25 punktów, a </w:t>
      </w:r>
      <w:r w:rsidR="00B83D58" w:rsidRPr="009D3743">
        <w:rPr>
          <w:rFonts w:asciiTheme="minorHAnsi" w:hAnsiTheme="minorHAnsi"/>
          <w:sz w:val="20"/>
          <w:szCs w:val="20"/>
        </w:rPr>
        <w:t xml:space="preserve">pomiędzy </w:t>
      </w:r>
      <w:r w:rsidR="00B528A8">
        <w:rPr>
          <w:rFonts w:asciiTheme="minorHAnsi" w:hAnsiTheme="minorHAnsi"/>
          <w:sz w:val="20"/>
          <w:szCs w:val="20"/>
        </w:rPr>
        <w:t xml:space="preserve">obydwoma </w:t>
      </w:r>
      <w:r w:rsidR="00B83D58" w:rsidRPr="009D3743">
        <w:rPr>
          <w:rFonts w:asciiTheme="minorHAnsi" w:hAnsiTheme="minorHAnsi"/>
          <w:sz w:val="20"/>
          <w:szCs w:val="20"/>
        </w:rPr>
        <w:t>ocenami nie występują różnice równe lub przekraczaj</w:t>
      </w:r>
      <w:r>
        <w:rPr>
          <w:rFonts w:asciiTheme="minorHAnsi" w:hAnsiTheme="minorHAnsi"/>
          <w:sz w:val="20"/>
          <w:szCs w:val="20"/>
        </w:rPr>
        <w:t>ące 30% ś</w:t>
      </w:r>
      <w:r w:rsidR="009E43C3">
        <w:rPr>
          <w:rFonts w:asciiTheme="minorHAnsi" w:hAnsiTheme="minorHAnsi"/>
          <w:sz w:val="20"/>
          <w:szCs w:val="20"/>
        </w:rPr>
        <w:t>redniej z </w:t>
      </w:r>
      <w:r>
        <w:rPr>
          <w:rFonts w:asciiTheme="minorHAnsi" w:hAnsiTheme="minorHAnsi"/>
          <w:sz w:val="20"/>
          <w:szCs w:val="20"/>
        </w:rPr>
        <w:t>obydwu ocen;</w:t>
      </w:r>
    </w:p>
    <w:p w:rsidR="00B83D58" w:rsidRPr="009D3743" w:rsidRDefault="0052446B" w:rsidP="009E43C3">
      <w:pPr>
        <w:pStyle w:val="Akapitzlist"/>
        <w:numPr>
          <w:ilvl w:val="0"/>
          <w:numId w:val="36"/>
        </w:numPr>
        <w:tabs>
          <w:tab w:val="left" w:pos="1276"/>
        </w:tabs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B83D58" w:rsidRPr="009D3743">
        <w:rPr>
          <w:rFonts w:asciiTheme="minorHAnsi" w:hAnsiTheme="minorHAnsi"/>
          <w:sz w:val="20"/>
          <w:szCs w:val="20"/>
        </w:rPr>
        <w:t>uma uzyskan</w:t>
      </w:r>
      <w:r>
        <w:rPr>
          <w:rFonts w:asciiTheme="minorHAnsi" w:hAnsiTheme="minorHAnsi"/>
          <w:sz w:val="20"/>
          <w:szCs w:val="20"/>
        </w:rPr>
        <w:t>ych punktów wynosi mniej niż 50;</w:t>
      </w:r>
    </w:p>
    <w:p w:rsidR="00B83D58" w:rsidRPr="009D3743" w:rsidRDefault="0052446B" w:rsidP="009E43C3">
      <w:pPr>
        <w:pStyle w:val="Akapitzlist"/>
        <w:numPr>
          <w:ilvl w:val="0"/>
          <w:numId w:val="36"/>
        </w:numPr>
        <w:tabs>
          <w:tab w:val="left" w:pos="1276"/>
        </w:tabs>
        <w:spacing w:after="120"/>
        <w:ind w:left="1276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B83D58" w:rsidRPr="009D3743">
        <w:rPr>
          <w:rFonts w:asciiTheme="minorHAnsi" w:hAnsiTheme="minorHAnsi"/>
          <w:sz w:val="20"/>
          <w:szCs w:val="20"/>
        </w:rPr>
        <w:t xml:space="preserve">niosek nie uzyskał minimalnej liczby punktów w którymkolwiek z kryteriów oceny merytorycznej. </w:t>
      </w:r>
    </w:p>
    <w:p w:rsidR="00B83D58" w:rsidRPr="009D3743" w:rsidRDefault="00B83D58" w:rsidP="009E43C3">
      <w:pPr>
        <w:pStyle w:val="Akapitzlist"/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Wniosek zostaje skierowany do ponownej oceny, jeśli różnica punktów pomiędzy ocenami wynosi co najmniej 30% średniej z </w:t>
      </w:r>
      <w:r w:rsidR="00B528A8" w:rsidRPr="009D3743">
        <w:rPr>
          <w:rFonts w:asciiTheme="minorHAnsi" w:hAnsiTheme="minorHAnsi"/>
          <w:sz w:val="20"/>
          <w:szCs w:val="20"/>
        </w:rPr>
        <w:t xml:space="preserve">obydwu </w:t>
      </w:r>
      <w:r w:rsidRPr="009D3743">
        <w:rPr>
          <w:rFonts w:asciiTheme="minorHAnsi" w:hAnsiTheme="minorHAnsi"/>
          <w:sz w:val="20"/>
          <w:szCs w:val="20"/>
        </w:rPr>
        <w:t xml:space="preserve">ocen . Ponowna ocena dokonywana jest przez trzeciego </w:t>
      </w:r>
      <w:r w:rsidR="00B528A8">
        <w:rPr>
          <w:rFonts w:asciiTheme="minorHAnsi" w:hAnsiTheme="minorHAnsi"/>
          <w:sz w:val="20"/>
          <w:szCs w:val="20"/>
        </w:rPr>
        <w:t>członka Komisji Konkursowej</w:t>
      </w:r>
      <w:r w:rsidRPr="009D3743">
        <w:rPr>
          <w:rFonts w:asciiTheme="minorHAnsi" w:hAnsiTheme="minorHAnsi"/>
          <w:sz w:val="20"/>
          <w:szCs w:val="20"/>
        </w:rPr>
        <w:t>, który wypełnia kartę oceny merytorycznej dysponując podwó</w:t>
      </w:r>
      <w:r w:rsidR="0052446B">
        <w:rPr>
          <w:rFonts w:asciiTheme="minorHAnsi" w:hAnsiTheme="minorHAnsi"/>
          <w:sz w:val="20"/>
          <w:szCs w:val="20"/>
        </w:rPr>
        <w:t>jną pulą punktową (100 pkt.). W </w:t>
      </w:r>
      <w:r w:rsidRPr="009D3743">
        <w:rPr>
          <w:rFonts w:asciiTheme="minorHAnsi" w:hAnsiTheme="minorHAnsi"/>
          <w:sz w:val="20"/>
          <w:szCs w:val="20"/>
        </w:rPr>
        <w:t>trakcie trzeciej oceny wniosek poddawany jest wtórn</w:t>
      </w:r>
      <w:r w:rsidR="00BD0AD8">
        <w:rPr>
          <w:rFonts w:asciiTheme="minorHAnsi" w:hAnsiTheme="minorHAnsi"/>
          <w:sz w:val="20"/>
          <w:szCs w:val="20"/>
        </w:rPr>
        <w:t>ej analizie po zapoznaniu się z </w:t>
      </w:r>
      <w:r w:rsidRPr="009D3743">
        <w:rPr>
          <w:rFonts w:asciiTheme="minorHAnsi" w:hAnsiTheme="minorHAnsi"/>
          <w:sz w:val="20"/>
          <w:szCs w:val="20"/>
        </w:rPr>
        <w:t xml:space="preserve">ocenami i punktacją obu </w:t>
      </w:r>
      <w:r w:rsidR="00B528A8">
        <w:rPr>
          <w:rFonts w:asciiTheme="minorHAnsi" w:hAnsiTheme="minorHAnsi"/>
          <w:sz w:val="20"/>
          <w:szCs w:val="20"/>
        </w:rPr>
        <w:t>oceniających</w:t>
      </w:r>
      <w:r w:rsidRPr="009D3743">
        <w:rPr>
          <w:rFonts w:asciiTheme="minorHAnsi" w:hAnsiTheme="minorHAnsi"/>
          <w:sz w:val="20"/>
          <w:szCs w:val="20"/>
        </w:rPr>
        <w:t xml:space="preserve">. Trzeci </w:t>
      </w:r>
      <w:r w:rsidR="00B528A8">
        <w:rPr>
          <w:rFonts w:asciiTheme="minorHAnsi" w:hAnsiTheme="minorHAnsi"/>
          <w:sz w:val="20"/>
          <w:szCs w:val="20"/>
        </w:rPr>
        <w:t>oceniający</w:t>
      </w:r>
      <w:r w:rsidR="00B528A8" w:rsidRPr="009D3743">
        <w:rPr>
          <w:rFonts w:asciiTheme="minorHAnsi" w:hAnsiTheme="minorHAnsi"/>
          <w:sz w:val="20"/>
          <w:szCs w:val="20"/>
        </w:rPr>
        <w:t xml:space="preserve"> </w:t>
      </w:r>
      <w:r w:rsidRPr="009D3743">
        <w:rPr>
          <w:rFonts w:asciiTheme="minorHAnsi" w:hAnsiTheme="minorHAnsi"/>
          <w:sz w:val="20"/>
          <w:szCs w:val="20"/>
        </w:rPr>
        <w:t xml:space="preserve">wyłaniany jest z grona </w:t>
      </w:r>
      <w:r w:rsidR="00B528A8">
        <w:rPr>
          <w:rFonts w:asciiTheme="minorHAnsi" w:hAnsiTheme="minorHAnsi"/>
          <w:sz w:val="20"/>
          <w:szCs w:val="20"/>
        </w:rPr>
        <w:t>członków Komisji Konkursowej</w:t>
      </w:r>
      <w:r w:rsidRPr="009D3743">
        <w:rPr>
          <w:rFonts w:asciiTheme="minorHAnsi" w:hAnsiTheme="minorHAnsi"/>
          <w:sz w:val="20"/>
          <w:szCs w:val="20"/>
        </w:rPr>
        <w:t>.</w:t>
      </w:r>
    </w:p>
    <w:p w:rsidR="008A6420" w:rsidRPr="009D3743" w:rsidRDefault="00B83D58" w:rsidP="009E43C3">
      <w:pPr>
        <w:pStyle w:val="Akapitzlist"/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W razie pozytywnej oceny merytorycznej oraz po spełnieniu kryterium dodatkowego Komisja Konkursowa przyznaje wnioskowi dodatkowe punkty. Maksymalna liczba punktów, jaką może uzyskać wniosek wynosi więc </w:t>
      </w:r>
      <w:r w:rsidR="00F17215" w:rsidRPr="009D3743">
        <w:rPr>
          <w:rFonts w:asciiTheme="minorHAnsi" w:hAnsiTheme="minorHAnsi"/>
          <w:sz w:val="20"/>
          <w:szCs w:val="20"/>
        </w:rPr>
        <w:t>10</w:t>
      </w:r>
      <w:r w:rsidR="00F17215">
        <w:rPr>
          <w:rFonts w:asciiTheme="minorHAnsi" w:hAnsiTheme="minorHAnsi"/>
          <w:sz w:val="20"/>
          <w:szCs w:val="20"/>
        </w:rPr>
        <w:t>4</w:t>
      </w:r>
      <w:r w:rsidR="00F17215" w:rsidRPr="009D3743">
        <w:rPr>
          <w:rFonts w:asciiTheme="minorHAnsi" w:hAnsiTheme="minorHAnsi"/>
          <w:sz w:val="20"/>
          <w:szCs w:val="20"/>
        </w:rPr>
        <w:t xml:space="preserve"> </w:t>
      </w:r>
      <w:r w:rsidRPr="009D3743">
        <w:rPr>
          <w:rFonts w:asciiTheme="minorHAnsi" w:hAnsiTheme="minorHAnsi"/>
          <w:sz w:val="20"/>
          <w:szCs w:val="20"/>
        </w:rPr>
        <w:t>punkty.</w:t>
      </w:r>
    </w:p>
    <w:p w:rsidR="00B83D58" w:rsidRPr="009D3743" w:rsidRDefault="00B83D58" w:rsidP="00551B7F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Komisja Konkursowa, na podstawie kart oceny merytorycznej wypełnionych przez </w:t>
      </w:r>
      <w:r w:rsidR="00B528A8">
        <w:rPr>
          <w:rFonts w:asciiTheme="minorHAnsi" w:hAnsiTheme="minorHAnsi"/>
          <w:sz w:val="20"/>
          <w:szCs w:val="20"/>
        </w:rPr>
        <w:t>oceniających</w:t>
      </w:r>
      <w:r w:rsidRPr="009D3743">
        <w:rPr>
          <w:rFonts w:asciiTheme="minorHAnsi" w:hAnsiTheme="minorHAnsi"/>
          <w:sz w:val="20"/>
          <w:szCs w:val="20"/>
        </w:rPr>
        <w:t>, ustala listę rankingową projektów przeznaczonych do dofinansowania. Znajdują się na niej wszystkie wnioski ocenione merytorycznie. Lista zawiera następujące informacje:</w:t>
      </w:r>
    </w:p>
    <w:p w:rsidR="00B83D58" w:rsidRPr="009D3743" w:rsidRDefault="00BD0AD8" w:rsidP="00BD0AD8">
      <w:pPr>
        <w:numPr>
          <w:ilvl w:val="0"/>
          <w:numId w:val="37"/>
        </w:numPr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nazwa Wnioskodawcy/Realizatora,</w:t>
      </w:r>
    </w:p>
    <w:p w:rsidR="00B83D58" w:rsidRPr="009D3743" w:rsidRDefault="00BD0AD8" w:rsidP="00BD0AD8">
      <w:pPr>
        <w:numPr>
          <w:ilvl w:val="0"/>
          <w:numId w:val="37"/>
        </w:numPr>
        <w:spacing w:after="0"/>
        <w:ind w:left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tytuł projektu,</w:t>
      </w:r>
    </w:p>
    <w:p w:rsidR="00B83D58" w:rsidRPr="009D3743" w:rsidRDefault="00B83D58" w:rsidP="00BD0AD8">
      <w:pPr>
        <w:numPr>
          <w:ilvl w:val="0"/>
          <w:numId w:val="37"/>
        </w:numPr>
        <w:spacing w:after="120"/>
        <w:ind w:left="1276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>kwota dotacji.</w:t>
      </w:r>
    </w:p>
    <w:p w:rsidR="008A6420" w:rsidRPr="009D3743" w:rsidRDefault="00B83D58" w:rsidP="009E43C3">
      <w:pPr>
        <w:pStyle w:val="Akapitzlist"/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Po zatwierdzeniu wyników przez Komisję Konkursową następuje ogłoszenie wyników konkursu. Listy projektów przeznaczonych do dofinansowania wraz z przyznanymi kwotami są publikowane na stronie internetowej </w:t>
      </w:r>
      <w:r w:rsidR="009C75FA">
        <w:rPr>
          <w:rFonts w:asciiTheme="minorHAnsi" w:hAnsiTheme="minorHAnsi"/>
          <w:sz w:val="20"/>
          <w:szCs w:val="20"/>
        </w:rPr>
        <w:t>www</w:t>
      </w:r>
      <w:r w:rsidR="008A6420" w:rsidRPr="009D3743">
        <w:rPr>
          <w:rFonts w:asciiTheme="minorHAnsi" w:hAnsiTheme="minorHAnsi"/>
          <w:sz w:val="20"/>
          <w:szCs w:val="20"/>
        </w:rPr>
        <w:t xml:space="preserve">.fabrykapelnazycia.pl. </w:t>
      </w:r>
    </w:p>
    <w:p w:rsidR="008A6420" w:rsidRPr="009D3743" w:rsidRDefault="00B83D58" w:rsidP="009E43C3">
      <w:pPr>
        <w:pStyle w:val="Akapitzlist"/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>Nie ma możliwości odwołania od ocen merytorycznych, na podstawie których sporządzona zostaje lista projektów przeznaczonych do dofinansowania. Komisja Konkursowa ma prawo przyznania dotacji w niższej kwocie aniżeli wnioskowana, jeżeli uzna, że przedstawione w budżecie kwoty są zawyżone lub zbędne do prawidłowej realizacji projektu.</w:t>
      </w:r>
    </w:p>
    <w:p w:rsidR="0002495B" w:rsidRPr="009D3743" w:rsidRDefault="00C01A23" w:rsidP="009E43C3">
      <w:pPr>
        <w:pStyle w:val="Akapitzlist"/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D3743">
        <w:rPr>
          <w:rFonts w:asciiTheme="minorHAnsi" w:hAnsiTheme="minorHAnsi"/>
          <w:sz w:val="20"/>
          <w:szCs w:val="20"/>
        </w:rPr>
        <w:t xml:space="preserve">Członkowie komisji będą podejmowali ostateczną decyzję o przyznaniu dotacji i jej wysokości oraz ewentualnych zmianach wymaganych do wprowadzenia w dofinansowanych wnioskach. Komisja </w:t>
      </w:r>
      <w:r w:rsidR="009C75FA">
        <w:rPr>
          <w:rFonts w:asciiTheme="minorHAnsi" w:hAnsiTheme="minorHAnsi"/>
          <w:sz w:val="20"/>
          <w:szCs w:val="20"/>
        </w:rPr>
        <w:t>K</w:t>
      </w:r>
      <w:r w:rsidR="009C75FA" w:rsidRPr="009D3743">
        <w:rPr>
          <w:rFonts w:asciiTheme="minorHAnsi" w:hAnsiTheme="minorHAnsi"/>
          <w:sz w:val="20"/>
          <w:szCs w:val="20"/>
        </w:rPr>
        <w:t xml:space="preserve">onkursowa </w:t>
      </w:r>
      <w:r w:rsidRPr="009D3743">
        <w:rPr>
          <w:rFonts w:asciiTheme="minorHAnsi" w:hAnsiTheme="minorHAnsi"/>
          <w:sz w:val="20"/>
          <w:szCs w:val="20"/>
        </w:rPr>
        <w:t>będzie także rozstrzygała sytuacje związane z wątpliwościami dotyczącymi spełnienia warunków formalnych weryfikowanych przed podpisaniem umowy o dofinansowanie. W przypadku uwolnienia środków komisja będzie miała prawo przyznać dofinansowanie kolejnym projektom z listy rankingowej. W sytuacji, gdy do dofinansowania będzie można zakwalif</w:t>
      </w:r>
      <w:r w:rsidR="00664526">
        <w:rPr>
          <w:rFonts w:asciiTheme="minorHAnsi" w:hAnsiTheme="minorHAnsi"/>
          <w:sz w:val="20"/>
          <w:szCs w:val="20"/>
        </w:rPr>
        <w:t>ikować nie wszystkie projekty z </w:t>
      </w:r>
      <w:r w:rsidRPr="009D3743">
        <w:rPr>
          <w:rFonts w:asciiTheme="minorHAnsi" w:hAnsiTheme="minorHAnsi"/>
          <w:sz w:val="20"/>
          <w:szCs w:val="20"/>
        </w:rPr>
        <w:t xml:space="preserve">daną liczbą punktów (ze względu na wyczerpanie puli środków) decyzję o wyborze projektu do dofinansowania będzie podejmowała </w:t>
      </w:r>
      <w:r w:rsidR="009C75FA">
        <w:rPr>
          <w:rFonts w:asciiTheme="minorHAnsi" w:hAnsiTheme="minorHAnsi"/>
          <w:sz w:val="20"/>
          <w:szCs w:val="20"/>
        </w:rPr>
        <w:t>K</w:t>
      </w:r>
      <w:r w:rsidR="009C75FA" w:rsidRPr="009D3743">
        <w:rPr>
          <w:rFonts w:asciiTheme="minorHAnsi" w:hAnsiTheme="minorHAnsi"/>
          <w:sz w:val="20"/>
          <w:szCs w:val="20"/>
        </w:rPr>
        <w:t xml:space="preserve">omisja </w:t>
      </w:r>
      <w:r w:rsidR="009C75FA">
        <w:rPr>
          <w:rFonts w:asciiTheme="minorHAnsi" w:hAnsiTheme="minorHAnsi"/>
          <w:sz w:val="20"/>
          <w:szCs w:val="20"/>
        </w:rPr>
        <w:t>K</w:t>
      </w:r>
      <w:r w:rsidR="009C75FA" w:rsidRPr="009D3743">
        <w:rPr>
          <w:rFonts w:asciiTheme="minorHAnsi" w:hAnsiTheme="minorHAnsi"/>
          <w:sz w:val="20"/>
          <w:szCs w:val="20"/>
        </w:rPr>
        <w:t>onkursowa</w:t>
      </w:r>
      <w:r w:rsidRPr="009D3743">
        <w:rPr>
          <w:rFonts w:asciiTheme="minorHAnsi" w:hAnsiTheme="minorHAnsi"/>
          <w:sz w:val="20"/>
          <w:szCs w:val="20"/>
        </w:rPr>
        <w:t>.</w:t>
      </w:r>
    </w:p>
    <w:sectPr w:rsidR="0002495B" w:rsidRPr="009D3743" w:rsidSect="00CE4C88">
      <w:pgSz w:w="11906" w:h="16838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3F" w:rsidRDefault="00E1243F">
      <w:pPr>
        <w:spacing w:after="0" w:line="240" w:lineRule="auto"/>
      </w:pPr>
      <w:r>
        <w:separator/>
      </w:r>
    </w:p>
  </w:endnote>
  <w:endnote w:type="continuationSeparator" w:id="0">
    <w:p w:rsidR="00E1243F" w:rsidRDefault="00E1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7" w:rsidRDefault="009F4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49" w:rsidRDefault="009F41A7" w:rsidP="00446B49">
    <w:pPr>
      <w:spacing w:after="0"/>
      <w:jc w:val="center"/>
    </w:pPr>
    <w:r>
      <w:rPr>
        <w:noProof/>
        <w:lang w:eastAsia="pl-PL"/>
      </w:rPr>
      <w:drawing>
        <wp:inline distT="0" distB="0" distL="0" distR="0">
          <wp:extent cx="5759450" cy="798340"/>
          <wp:effectExtent l="0" t="0" r="0" b="1905"/>
          <wp:docPr id="3" name="Obraz 3" descr="FE_POPT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7" w:rsidRDefault="009F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3F" w:rsidRDefault="00E1243F">
      <w:pPr>
        <w:spacing w:after="0" w:line="240" w:lineRule="auto"/>
      </w:pPr>
      <w:r>
        <w:separator/>
      </w:r>
    </w:p>
  </w:footnote>
  <w:footnote w:type="continuationSeparator" w:id="0">
    <w:p w:rsidR="00E1243F" w:rsidRDefault="00E1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7" w:rsidRDefault="009F41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88" w:rsidRDefault="000B2036">
    <w:pPr>
      <w:spacing w:after="0" w:line="240" w:lineRule="auto"/>
      <w:jc w:val="center"/>
      <w:rPr>
        <w:b/>
        <w:color w:val="365F91"/>
        <w:spacing w:val="20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3735" cy="862330"/>
          <wp:effectExtent l="19050" t="0" r="0" b="0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7" w:rsidRDefault="009F41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7"/>
    <w:multiLevelType w:val="singleLevel"/>
    <w:tmpl w:val="7B9C8BA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8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00000016"/>
    <w:multiLevelType w:val="singleLevel"/>
    <w:tmpl w:val="0000001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3">
    <w:nsid w:val="00000018"/>
    <w:multiLevelType w:val="single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4">
    <w:nsid w:val="00000019"/>
    <w:multiLevelType w:val="single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000001B"/>
    <w:multiLevelType w:val="singleLevel"/>
    <w:tmpl w:val="0000001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27">
    <w:nsid w:val="0000001C"/>
    <w:multiLevelType w:val="singleLevel"/>
    <w:tmpl w:val="0000001C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1D901E7"/>
    <w:multiLevelType w:val="hybridMultilevel"/>
    <w:tmpl w:val="92BE1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DC0E99"/>
    <w:multiLevelType w:val="hybridMultilevel"/>
    <w:tmpl w:val="604836AE"/>
    <w:lvl w:ilvl="0" w:tplc="0000000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60B0B"/>
    <w:multiLevelType w:val="hybridMultilevel"/>
    <w:tmpl w:val="604836AE"/>
    <w:lvl w:ilvl="0" w:tplc="0000000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9F37C6"/>
    <w:multiLevelType w:val="hybridMultilevel"/>
    <w:tmpl w:val="BDC6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FE75BC"/>
    <w:multiLevelType w:val="hybridMultilevel"/>
    <w:tmpl w:val="AA562AF4"/>
    <w:lvl w:ilvl="0" w:tplc="00000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4145A9"/>
    <w:multiLevelType w:val="hybridMultilevel"/>
    <w:tmpl w:val="372A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7000D2"/>
    <w:multiLevelType w:val="hybridMultilevel"/>
    <w:tmpl w:val="72DE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567F79"/>
    <w:multiLevelType w:val="hybridMultilevel"/>
    <w:tmpl w:val="2526B0C0"/>
    <w:lvl w:ilvl="0" w:tplc="7920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297CCE"/>
    <w:multiLevelType w:val="hybridMultilevel"/>
    <w:tmpl w:val="604836AE"/>
    <w:lvl w:ilvl="0" w:tplc="0000000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A434C"/>
    <w:multiLevelType w:val="hybridMultilevel"/>
    <w:tmpl w:val="92BE1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D16B6"/>
    <w:multiLevelType w:val="hybridMultilevel"/>
    <w:tmpl w:val="6E48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D5101"/>
    <w:multiLevelType w:val="hybridMultilevel"/>
    <w:tmpl w:val="92BE1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126B6"/>
    <w:multiLevelType w:val="hybridMultilevel"/>
    <w:tmpl w:val="A7AC128C"/>
    <w:lvl w:ilvl="0" w:tplc="D7C42CDE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771C04"/>
    <w:multiLevelType w:val="hybridMultilevel"/>
    <w:tmpl w:val="ADD2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F36D4"/>
    <w:multiLevelType w:val="hybridMultilevel"/>
    <w:tmpl w:val="92BE1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6"/>
  </w:num>
  <w:num w:numId="30">
    <w:abstractNumId w:val="32"/>
  </w:num>
  <w:num w:numId="31">
    <w:abstractNumId w:val="29"/>
  </w:num>
  <w:num w:numId="32">
    <w:abstractNumId w:val="30"/>
  </w:num>
  <w:num w:numId="33">
    <w:abstractNumId w:val="39"/>
  </w:num>
  <w:num w:numId="34">
    <w:abstractNumId w:val="37"/>
  </w:num>
  <w:num w:numId="35">
    <w:abstractNumId w:val="42"/>
  </w:num>
  <w:num w:numId="36">
    <w:abstractNumId w:val="28"/>
  </w:num>
  <w:num w:numId="37">
    <w:abstractNumId w:val="35"/>
  </w:num>
  <w:num w:numId="38">
    <w:abstractNumId w:val="40"/>
  </w:num>
  <w:num w:numId="39">
    <w:abstractNumId w:val="38"/>
  </w:num>
  <w:num w:numId="40">
    <w:abstractNumId w:val="0"/>
  </w:num>
  <w:num w:numId="41">
    <w:abstractNumId w:val="0"/>
  </w:num>
  <w:num w:numId="42">
    <w:abstractNumId w:val="31"/>
  </w:num>
  <w:num w:numId="43">
    <w:abstractNumId w:val="41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1"/>
    <w:rsid w:val="0000263E"/>
    <w:rsid w:val="00023B0A"/>
    <w:rsid w:val="0002495B"/>
    <w:rsid w:val="0008752C"/>
    <w:rsid w:val="000B2036"/>
    <w:rsid w:val="000D0474"/>
    <w:rsid w:val="000F5E85"/>
    <w:rsid w:val="00115E90"/>
    <w:rsid w:val="0018742B"/>
    <w:rsid w:val="001C7033"/>
    <w:rsid w:val="001D01B1"/>
    <w:rsid w:val="001D17DA"/>
    <w:rsid w:val="002324AF"/>
    <w:rsid w:val="00272073"/>
    <w:rsid w:val="002A3A58"/>
    <w:rsid w:val="002F65B5"/>
    <w:rsid w:val="00304D56"/>
    <w:rsid w:val="00341B92"/>
    <w:rsid w:val="0038306A"/>
    <w:rsid w:val="00384887"/>
    <w:rsid w:val="003974B7"/>
    <w:rsid w:val="003B60D5"/>
    <w:rsid w:val="003E2318"/>
    <w:rsid w:val="003E7C85"/>
    <w:rsid w:val="00446B49"/>
    <w:rsid w:val="0044705C"/>
    <w:rsid w:val="00450917"/>
    <w:rsid w:val="0052446B"/>
    <w:rsid w:val="005315C3"/>
    <w:rsid w:val="00533226"/>
    <w:rsid w:val="00540030"/>
    <w:rsid w:val="00544D56"/>
    <w:rsid w:val="00551B7F"/>
    <w:rsid w:val="005624EF"/>
    <w:rsid w:val="0056577C"/>
    <w:rsid w:val="005B0C42"/>
    <w:rsid w:val="005D781C"/>
    <w:rsid w:val="00643623"/>
    <w:rsid w:val="00664526"/>
    <w:rsid w:val="00692619"/>
    <w:rsid w:val="006C4B4E"/>
    <w:rsid w:val="00755615"/>
    <w:rsid w:val="00796078"/>
    <w:rsid w:val="008139CC"/>
    <w:rsid w:val="00827166"/>
    <w:rsid w:val="00846E7D"/>
    <w:rsid w:val="008A6420"/>
    <w:rsid w:val="008C7509"/>
    <w:rsid w:val="008D5CCD"/>
    <w:rsid w:val="009C75FA"/>
    <w:rsid w:val="009D3743"/>
    <w:rsid w:val="009E3F01"/>
    <w:rsid w:val="009E43C3"/>
    <w:rsid w:val="009F41A7"/>
    <w:rsid w:val="00A56378"/>
    <w:rsid w:val="00A572B3"/>
    <w:rsid w:val="00B32091"/>
    <w:rsid w:val="00B528A8"/>
    <w:rsid w:val="00B83D58"/>
    <w:rsid w:val="00BD0AD8"/>
    <w:rsid w:val="00C01A23"/>
    <w:rsid w:val="00CD0C2D"/>
    <w:rsid w:val="00CE4C88"/>
    <w:rsid w:val="00D9433B"/>
    <w:rsid w:val="00E1243F"/>
    <w:rsid w:val="00E52EAE"/>
    <w:rsid w:val="00EF4242"/>
    <w:rsid w:val="00EF689D"/>
    <w:rsid w:val="00F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8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CE4C8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E4C8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4C88"/>
  </w:style>
  <w:style w:type="character" w:customStyle="1" w:styleId="WW8Num1z1">
    <w:name w:val="WW8Num1z1"/>
    <w:rsid w:val="00CE4C88"/>
  </w:style>
  <w:style w:type="character" w:customStyle="1" w:styleId="WW8Num1z2">
    <w:name w:val="WW8Num1z2"/>
    <w:rsid w:val="00CE4C88"/>
  </w:style>
  <w:style w:type="character" w:customStyle="1" w:styleId="WW8Num1z3">
    <w:name w:val="WW8Num1z3"/>
    <w:rsid w:val="00CE4C88"/>
  </w:style>
  <w:style w:type="character" w:customStyle="1" w:styleId="WW8Num1z4">
    <w:name w:val="WW8Num1z4"/>
    <w:rsid w:val="00CE4C88"/>
  </w:style>
  <w:style w:type="character" w:customStyle="1" w:styleId="WW8Num1z5">
    <w:name w:val="WW8Num1z5"/>
    <w:rsid w:val="00CE4C88"/>
  </w:style>
  <w:style w:type="character" w:customStyle="1" w:styleId="WW8Num1z6">
    <w:name w:val="WW8Num1z6"/>
    <w:rsid w:val="00CE4C88"/>
  </w:style>
  <w:style w:type="character" w:customStyle="1" w:styleId="WW8Num1z7">
    <w:name w:val="WW8Num1z7"/>
    <w:rsid w:val="00CE4C88"/>
  </w:style>
  <w:style w:type="character" w:customStyle="1" w:styleId="WW8Num1z8">
    <w:name w:val="WW8Num1z8"/>
    <w:rsid w:val="00CE4C88"/>
  </w:style>
  <w:style w:type="character" w:customStyle="1" w:styleId="WW8Num2z0">
    <w:name w:val="WW8Num2z0"/>
    <w:rsid w:val="00CE4C88"/>
    <w:rPr>
      <w:rFonts w:ascii="Symbol" w:hAnsi="Symbol" w:cs="Symbol" w:hint="default"/>
    </w:rPr>
  </w:style>
  <w:style w:type="character" w:customStyle="1" w:styleId="WW8Num2z1">
    <w:name w:val="WW8Num2z1"/>
    <w:rsid w:val="00CE4C88"/>
  </w:style>
  <w:style w:type="character" w:customStyle="1" w:styleId="WW8Num2z2">
    <w:name w:val="WW8Num2z2"/>
    <w:rsid w:val="00CE4C88"/>
  </w:style>
  <w:style w:type="character" w:customStyle="1" w:styleId="WW8Num2z3">
    <w:name w:val="WW8Num2z3"/>
    <w:rsid w:val="00CE4C88"/>
  </w:style>
  <w:style w:type="character" w:customStyle="1" w:styleId="WW8Num2z4">
    <w:name w:val="WW8Num2z4"/>
    <w:rsid w:val="00CE4C88"/>
  </w:style>
  <w:style w:type="character" w:customStyle="1" w:styleId="WW8Num2z5">
    <w:name w:val="WW8Num2z5"/>
    <w:rsid w:val="00CE4C88"/>
  </w:style>
  <w:style w:type="character" w:customStyle="1" w:styleId="WW8Num2z6">
    <w:name w:val="WW8Num2z6"/>
    <w:rsid w:val="00CE4C88"/>
  </w:style>
  <w:style w:type="character" w:customStyle="1" w:styleId="WW8Num2z7">
    <w:name w:val="WW8Num2z7"/>
    <w:rsid w:val="00CE4C88"/>
  </w:style>
  <w:style w:type="character" w:customStyle="1" w:styleId="WW8Num2z8">
    <w:name w:val="WW8Num2z8"/>
    <w:rsid w:val="00CE4C88"/>
  </w:style>
  <w:style w:type="character" w:customStyle="1" w:styleId="WW8Num3z0">
    <w:name w:val="WW8Num3z0"/>
    <w:rsid w:val="00CE4C88"/>
    <w:rPr>
      <w:rFonts w:ascii="Symbol" w:hAnsi="Symbol" w:cs="Symbol" w:hint="default"/>
    </w:rPr>
  </w:style>
  <w:style w:type="character" w:customStyle="1" w:styleId="WW8Num3z1">
    <w:name w:val="WW8Num3z1"/>
    <w:rsid w:val="00CE4C88"/>
    <w:rPr>
      <w:rFonts w:ascii="Courier New" w:hAnsi="Courier New" w:cs="Courier New" w:hint="default"/>
    </w:rPr>
  </w:style>
  <w:style w:type="character" w:customStyle="1" w:styleId="WW8Num3z5">
    <w:name w:val="WW8Num3z5"/>
    <w:rsid w:val="00CE4C88"/>
    <w:rPr>
      <w:rFonts w:ascii="Wingdings" w:hAnsi="Wingdings" w:cs="Wingdings" w:hint="default"/>
    </w:rPr>
  </w:style>
  <w:style w:type="character" w:customStyle="1" w:styleId="WW8Num4z0">
    <w:name w:val="WW8Num4z0"/>
    <w:rsid w:val="00CE4C88"/>
    <w:rPr>
      <w:rFonts w:ascii="Symbol" w:hAnsi="Symbol" w:cs="Symbol" w:hint="default"/>
    </w:rPr>
  </w:style>
  <w:style w:type="character" w:customStyle="1" w:styleId="WW8Num4z1">
    <w:name w:val="WW8Num4z1"/>
    <w:rsid w:val="00CE4C88"/>
    <w:rPr>
      <w:rFonts w:ascii="Courier New" w:hAnsi="Courier New" w:cs="Courier New" w:hint="default"/>
    </w:rPr>
  </w:style>
  <w:style w:type="character" w:customStyle="1" w:styleId="WW8Num4z2">
    <w:name w:val="WW8Num4z2"/>
    <w:rsid w:val="00CE4C88"/>
    <w:rPr>
      <w:rFonts w:ascii="Wingdings" w:hAnsi="Wingdings" w:cs="Wingdings" w:hint="default"/>
    </w:rPr>
  </w:style>
  <w:style w:type="character" w:customStyle="1" w:styleId="WW8Num5z0">
    <w:name w:val="WW8Num5z0"/>
    <w:rsid w:val="00CE4C88"/>
    <w:rPr>
      <w:rFonts w:ascii="Symbol" w:hAnsi="Symbol" w:cs="Symbol" w:hint="default"/>
    </w:rPr>
  </w:style>
  <w:style w:type="character" w:customStyle="1" w:styleId="WW8Num5z1">
    <w:name w:val="WW8Num5z1"/>
    <w:rsid w:val="00CE4C88"/>
    <w:rPr>
      <w:rFonts w:ascii="Courier New" w:hAnsi="Courier New" w:cs="Courier New" w:hint="default"/>
    </w:rPr>
  </w:style>
  <w:style w:type="character" w:customStyle="1" w:styleId="WW8Num5z2">
    <w:name w:val="WW8Num5z2"/>
    <w:rsid w:val="00CE4C88"/>
    <w:rPr>
      <w:rFonts w:ascii="Wingdings" w:hAnsi="Wingdings" w:cs="Wingdings" w:hint="default"/>
    </w:rPr>
  </w:style>
  <w:style w:type="character" w:customStyle="1" w:styleId="WW8Num6z0">
    <w:name w:val="WW8Num6z0"/>
    <w:rsid w:val="00CE4C88"/>
    <w:rPr>
      <w:rFonts w:hint="default"/>
    </w:rPr>
  </w:style>
  <w:style w:type="character" w:customStyle="1" w:styleId="WW8Num6z1">
    <w:name w:val="WW8Num6z1"/>
    <w:rsid w:val="00CE4C88"/>
  </w:style>
  <w:style w:type="character" w:customStyle="1" w:styleId="WW8Num6z2">
    <w:name w:val="WW8Num6z2"/>
    <w:rsid w:val="00CE4C88"/>
  </w:style>
  <w:style w:type="character" w:customStyle="1" w:styleId="WW8Num6z3">
    <w:name w:val="WW8Num6z3"/>
    <w:rsid w:val="00CE4C88"/>
  </w:style>
  <w:style w:type="character" w:customStyle="1" w:styleId="WW8Num6z4">
    <w:name w:val="WW8Num6z4"/>
    <w:rsid w:val="00CE4C88"/>
  </w:style>
  <w:style w:type="character" w:customStyle="1" w:styleId="WW8Num6z5">
    <w:name w:val="WW8Num6z5"/>
    <w:rsid w:val="00CE4C88"/>
  </w:style>
  <w:style w:type="character" w:customStyle="1" w:styleId="WW8Num6z6">
    <w:name w:val="WW8Num6z6"/>
    <w:rsid w:val="00CE4C88"/>
  </w:style>
  <w:style w:type="character" w:customStyle="1" w:styleId="WW8Num6z7">
    <w:name w:val="WW8Num6z7"/>
    <w:rsid w:val="00CE4C88"/>
  </w:style>
  <w:style w:type="character" w:customStyle="1" w:styleId="WW8Num6z8">
    <w:name w:val="WW8Num6z8"/>
    <w:rsid w:val="00CE4C88"/>
  </w:style>
  <w:style w:type="character" w:customStyle="1" w:styleId="WW8Num7z0">
    <w:name w:val="WW8Num7z0"/>
    <w:rsid w:val="00CE4C88"/>
  </w:style>
  <w:style w:type="character" w:customStyle="1" w:styleId="WW8Num7z1">
    <w:name w:val="WW8Num7z1"/>
    <w:rsid w:val="00CE4C88"/>
  </w:style>
  <w:style w:type="character" w:customStyle="1" w:styleId="WW8Num7z2">
    <w:name w:val="WW8Num7z2"/>
    <w:rsid w:val="00CE4C88"/>
  </w:style>
  <w:style w:type="character" w:customStyle="1" w:styleId="WW8Num7z3">
    <w:name w:val="WW8Num7z3"/>
    <w:rsid w:val="00CE4C88"/>
  </w:style>
  <w:style w:type="character" w:customStyle="1" w:styleId="WW8Num7z4">
    <w:name w:val="WW8Num7z4"/>
    <w:rsid w:val="00CE4C88"/>
  </w:style>
  <w:style w:type="character" w:customStyle="1" w:styleId="WW8Num7z5">
    <w:name w:val="WW8Num7z5"/>
    <w:rsid w:val="00CE4C88"/>
  </w:style>
  <w:style w:type="character" w:customStyle="1" w:styleId="WW8Num7z6">
    <w:name w:val="WW8Num7z6"/>
    <w:rsid w:val="00CE4C88"/>
  </w:style>
  <w:style w:type="character" w:customStyle="1" w:styleId="WW8Num7z7">
    <w:name w:val="WW8Num7z7"/>
    <w:rsid w:val="00CE4C88"/>
  </w:style>
  <w:style w:type="character" w:customStyle="1" w:styleId="WW8Num7z8">
    <w:name w:val="WW8Num7z8"/>
    <w:rsid w:val="00CE4C88"/>
  </w:style>
  <w:style w:type="character" w:customStyle="1" w:styleId="WW8Num8z0">
    <w:name w:val="WW8Num8z0"/>
    <w:rsid w:val="00CE4C88"/>
    <w:rPr>
      <w:rFonts w:ascii="Symbol" w:hAnsi="Symbol" w:cs="Symbol" w:hint="default"/>
    </w:rPr>
  </w:style>
  <w:style w:type="character" w:customStyle="1" w:styleId="WW8Num8z1">
    <w:name w:val="WW8Num8z1"/>
    <w:rsid w:val="00CE4C88"/>
    <w:rPr>
      <w:rFonts w:ascii="Courier New" w:hAnsi="Courier New" w:cs="Courier New" w:hint="default"/>
    </w:rPr>
  </w:style>
  <w:style w:type="character" w:customStyle="1" w:styleId="WW8Num8z2">
    <w:name w:val="WW8Num8z2"/>
    <w:rsid w:val="00CE4C88"/>
    <w:rPr>
      <w:rFonts w:ascii="Wingdings" w:hAnsi="Wingdings" w:cs="Wingdings" w:hint="default"/>
    </w:rPr>
  </w:style>
  <w:style w:type="character" w:customStyle="1" w:styleId="WW8Num9z0">
    <w:name w:val="WW8Num9z0"/>
    <w:rsid w:val="00CE4C88"/>
    <w:rPr>
      <w:sz w:val="20"/>
      <w:szCs w:val="20"/>
    </w:rPr>
  </w:style>
  <w:style w:type="character" w:customStyle="1" w:styleId="WW8Num9z1">
    <w:name w:val="WW8Num9z1"/>
    <w:rsid w:val="00CE4C88"/>
  </w:style>
  <w:style w:type="character" w:customStyle="1" w:styleId="WW8Num9z2">
    <w:name w:val="WW8Num9z2"/>
    <w:rsid w:val="00CE4C88"/>
  </w:style>
  <w:style w:type="character" w:customStyle="1" w:styleId="WW8Num9z3">
    <w:name w:val="WW8Num9z3"/>
    <w:rsid w:val="00CE4C88"/>
  </w:style>
  <w:style w:type="character" w:customStyle="1" w:styleId="WW8Num9z4">
    <w:name w:val="WW8Num9z4"/>
    <w:rsid w:val="00CE4C88"/>
  </w:style>
  <w:style w:type="character" w:customStyle="1" w:styleId="WW8Num9z5">
    <w:name w:val="WW8Num9z5"/>
    <w:rsid w:val="00CE4C88"/>
  </w:style>
  <w:style w:type="character" w:customStyle="1" w:styleId="WW8Num9z6">
    <w:name w:val="WW8Num9z6"/>
    <w:rsid w:val="00CE4C88"/>
  </w:style>
  <w:style w:type="character" w:customStyle="1" w:styleId="WW8Num9z7">
    <w:name w:val="WW8Num9z7"/>
    <w:rsid w:val="00CE4C88"/>
  </w:style>
  <w:style w:type="character" w:customStyle="1" w:styleId="WW8Num9z8">
    <w:name w:val="WW8Num9z8"/>
    <w:rsid w:val="00CE4C88"/>
  </w:style>
  <w:style w:type="character" w:customStyle="1" w:styleId="WW8Num10z0">
    <w:name w:val="WW8Num10z0"/>
    <w:rsid w:val="00CE4C88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sid w:val="00CE4C88"/>
    <w:rPr>
      <w:rFonts w:ascii="Courier New" w:hAnsi="Courier New" w:cs="Courier New" w:hint="default"/>
    </w:rPr>
  </w:style>
  <w:style w:type="character" w:customStyle="1" w:styleId="WW8Num10z2">
    <w:name w:val="WW8Num10z2"/>
    <w:rsid w:val="00CE4C88"/>
    <w:rPr>
      <w:rFonts w:ascii="Wingdings" w:hAnsi="Wingdings" w:cs="Wingdings" w:hint="default"/>
    </w:rPr>
  </w:style>
  <w:style w:type="character" w:customStyle="1" w:styleId="WW8Num11z0">
    <w:name w:val="WW8Num11z0"/>
    <w:rsid w:val="00CE4C88"/>
    <w:rPr>
      <w:rFonts w:ascii="Symbol" w:hAnsi="Symbol" w:cs="Symbol" w:hint="default"/>
    </w:rPr>
  </w:style>
  <w:style w:type="character" w:customStyle="1" w:styleId="WW8Num11z1">
    <w:name w:val="WW8Num11z1"/>
    <w:rsid w:val="00CE4C88"/>
    <w:rPr>
      <w:rFonts w:ascii="Courier New" w:hAnsi="Courier New" w:cs="Courier New" w:hint="default"/>
    </w:rPr>
  </w:style>
  <w:style w:type="character" w:customStyle="1" w:styleId="WW8Num11z2">
    <w:name w:val="WW8Num11z2"/>
    <w:rsid w:val="00CE4C88"/>
    <w:rPr>
      <w:rFonts w:ascii="Wingdings" w:hAnsi="Wingdings" w:cs="Wingdings" w:hint="default"/>
    </w:rPr>
  </w:style>
  <w:style w:type="character" w:customStyle="1" w:styleId="WW8Num12z0">
    <w:name w:val="WW8Num12z0"/>
    <w:rsid w:val="00CE4C88"/>
    <w:rPr>
      <w:rFonts w:hint="default"/>
    </w:rPr>
  </w:style>
  <w:style w:type="character" w:customStyle="1" w:styleId="WW8Num12z1">
    <w:name w:val="WW8Num12z1"/>
    <w:rsid w:val="00CE4C88"/>
  </w:style>
  <w:style w:type="character" w:customStyle="1" w:styleId="WW8Num12z2">
    <w:name w:val="WW8Num12z2"/>
    <w:rsid w:val="00CE4C88"/>
  </w:style>
  <w:style w:type="character" w:customStyle="1" w:styleId="WW8Num12z3">
    <w:name w:val="WW8Num12z3"/>
    <w:rsid w:val="00CE4C88"/>
  </w:style>
  <w:style w:type="character" w:customStyle="1" w:styleId="WW8Num12z4">
    <w:name w:val="WW8Num12z4"/>
    <w:rsid w:val="00CE4C88"/>
  </w:style>
  <w:style w:type="character" w:customStyle="1" w:styleId="WW8Num12z5">
    <w:name w:val="WW8Num12z5"/>
    <w:rsid w:val="00CE4C88"/>
  </w:style>
  <w:style w:type="character" w:customStyle="1" w:styleId="WW8Num12z6">
    <w:name w:val="WW8Num12z6"/>
    <w:rsid w:val="00CE4C88"/>
  </w:style>
  <w:style w:type="character" w:customStyle="1" w:styleId="WW8Num12z7">
    <w:name w:val="WW8Num12z7"/>
    <w:rsid w:val="00CE4C88"/>
  </w:style>
  <w:style w:type="character" w:customStyle="1" w:styleId="WW8Num12z8">
    <w:name w:val="WW8Num12z8"/>
    <w:rsid w:val="00CE4C88"/>
  </w:style>
  <w:style w:type="character" w:customStyle="1" w:styleId="WW8Num13z0">
    <w:name w:val="WW8Num13z0"/>
    <w:rsid w:val="00CE4C88"/>
    <w:rPr>
      <w:rFonts w:ascii="Symbol" w:hAnsi="Symbol" w:cs="Symbol" w:hint="default"/>
    </w:rPr>
  </w:style>
  <w:style w:type="character" w:customStyle="1" w:styleId="WW8Num13z1">
    <w:name w:val="WW8Num13z1"/>
    <w:rsid w:val="00CE4C88"/>
    <w:rPr>
      <w:rFonts w:ascii="Courier New" w:hAnsi="Courier New" w:cs="Courier New" w:hint="default"/>
    </w:rPr>
  </w:style>
  <w:style w:type="character" w:customStyle="1" w:styleId="WW8Num13z2">
    <w:name w:val="WW8Num13z2"/>
    <w:rsid w:val="00CE4C88"/>
    <w:rPr>
      <w:rFonts w:ascii="Wingdings" w:hAnsi="Wingdings" w:cs="Wingdings" w:hint="default"/>
    </w:rPr>
  </w:style>
  <w:style w:type="character" w:customStyle="1" w:styleId="WW8Num14z0">
    <w:name w:val="WW8Num14z0"/>
    <w:rsid w:val="00CE4C88"/>
    <w:rPr>
      <w:rFonts w:ascii="Symbol" w:hAnsi="Symbol" w:cs="Symbol" w:hint="default"/>
    </w:rPr>
  </w:style>
  <w:style w:type="character" w:customStyle="1" w:styleId="WW8Num14z1">
    <w:name w:val="WW8Num14z1"/>
    <w:rsid w:val="00CE4C88"/>
  </w:style>
  <w:style w:type="character" w:customStyle="1" w:styleId="WW8Num14z2">
    <w:name w:val="WW8Num14z2"/>
    <w:rsid w:val="00CE4C88"/>
  </w:style>
  <w:style w:type="character" w:customStyle="1" w:styleId="WW8Num14z3">
    <w:name w:val="WW8Num14z3"/>
    <w:rsid w:val="00CE4C88"/>
  </w:style>
  <w:style w:type="character" w:customStyle="1" w:styleId="WW8Num14z4">
    <w:name w:val="WW8Num14z4"/>
    <w:rsid w:val="00CE4C88"/>
  </w:style>
  <w:style w:type="character" w:customStyle="1" w:styleId="WW8Num14z5">
    <w:name w:val="WW8Num14z5"/>
    <w:rsid w:val="00CE4C88"/>
  </w:style>
  <w:style w:type="character" w:customStyle="1" w:styleId="WW8Num14z6">
    <w:name w:val="WW8Num14z6"/>
    <w:rsid w:val="00CE4C88"/>
  </w:style>
  <w:style w:type="character" w:customStyle="1" w:styleId="WW8Num14z7">
    <w:name w:val="WW8Num14z7"/>
    <w:rsid w:val="00CE4C88"/>
  </w:style>
  <w:style w:type="character" w:customStyle="1" w:styleId="WW8Num14z8">
    <w:name w:val="WW8Num14z8"/>
    <w:rsid w:val="00CE4C88"/>
  </w:style>
  <w:style w:type="character" w:customStyle="1" w:styleId="WW8Num15z0">
    <w:name w:val="WW8Num15z0"/>
    <w:rsid w:val="00CE4C88"/>
    <w:rPr>
      <w:rFonts w:hint="default"/>
    </w:rPr>
  </w:style>
  <w:style w:type="character" w:customStyle="1" w:styleId="WW8Num15z1">
    <w:name w:val="WW8Num15z1"/>
    <w:rsid w:val="00CE4C88"/>
    <w:rPr>
      <w:sz w:val="20"/>
      <w:szCs w:val="20"/>
    </w:rPr>
  </w:style>
  <w:style w:type="character" w:customStyle="1" w:styleId="WW8Num15z2">
    <w:name w:val="WW8Num15z2"/>
    <w:rsid w:val="00CE4C88"/>
  </w:style>
  <w:style w:type="character" w:customStyle="1" w:styleId="WW8Num15z3">
    <w:name w:val="WW8Num15z3"/>
    <w:rsid w:val="00CE4C88"/>
  </w:style>
  <w:style w:type="character" w:customStyle="1" w:styleId="WW8Num15z4">
    <w:name w:val="WW8Num15z4"/>
    <w:rsid w:val="00CE4C88"/>
  </w:style>
  <w:style w:type="character" w:customStyle="1" w:styleId="WW8Num15z5">
    <w:name w:val="WW8Num15z5"/>
    <w:rsid w:val="00CE4C88"/>
  </w:style>
  <w:style w:type="character" w:customStyle="1" w:styleId="WW8Num15z6">
    <w:name w:val="WW8Num15z6"/>
    <w:rsid w:val="00CE4C88"/>
  </w:style>
  <w:style w:type="character" w:customStyle="1" w:styleId="WW8Num15z7">
    <w:name w:val="WW8Num15z7"/>
    <w:rsid w:val="00CE4C88"/>
  </w:style>
  <w:style w:type="character" w:customStyle="1" w:styleId="WW8Num15z8">
    <w:name w:val="WW8Num15z8"/>
    <w:rsid w:val="00CE4C88"/>
  </w:style>
  <w:style w:type="character" w:customStyle="1" w:styleId="WW8Num16z0">
    <w:name w:val="WW8Num16z0"/>
    <w:rsid w:val="00CE4C88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rsid w:val="00CE4C88"/>
    <w:rPr>
      <w:rFonts w:ascii="Courier New" w:hAnsi="Courier New" w:cs="Courier New" w:hint="default"/>
    </w:rPr>
  </w:style>
  <w:style w:type="character" w:customStyle="1" w:styleId="WW8Num16z2">
    <w:name w:val="WW8Num16z2"/>
    <w:rsid w:val="00CE4C88"/>
    <w:rPr>
      <w:rFonts w:ascii="Wingdings" w:hAnsi="Wingdings" w:cs="Wingdings" w:hint="default"/>
    </w:rPr>
  </w:style>
  <w:style w:type="character" w:customStyle="1" w:styleId="WW8Num17z0">
    <w:name w:val="WW8Num17z0"/>
    <w:rsid w:val="00CE4C88"/>
    <w:rPr>
      <w:rFonts w:ascii="Symbol" w:hAnsi="Symbol" w:cs="Symbol" w:hint="default"/>
    </w:rPr>
  </w:style>
  <w:style w:type="character" w:customStyle="1" w:styleId="WW8Num17z1">
    <w:name w:val="WW8Num17z1"/>
    <w:rsid w:val="00CE4C88"/>
    <w:rPr>
      <w:rFonts w:ascii="Courier New" w:hAnsi="Courier New" w:cs="Courier New" w:hint="default"/>
    </w:rPr>
  </w:style>
  <w:style w:type="character" w:customStyle="1" w:styleId="WW8Num17z2">
    <w:name w:val="WW8Num17z2"/>
    <w:rsid w:val="00CE4C88"/>
    <w:rPr>
      <w:rFonts w:ascii="Wingdings" w:hAnsi="Wingdings" w:cs="Wingdings" w:hint="default"/>
    </w:rPr>
  </w:style>
  <w:style w:type="character" w:customStyle="1" w:styleId="WW8Num18z0">
    <w:name w:val="WW8Num18z0"/>
    <w:rsid w:val="00CE4C88"/>
    <w:rPr>
      <w:rFonts w:ascii="Symbol" w:hAnsi="Symbol" w:cs="Symbol" w:hint="default"/>
      <w:sz w:val="20"/>
      <w:szCs w:val="20"/>
    </w:rPr>
  </w:style>
  <w:style w:type="character" w:customStyle="1" w:styleId="WW8Num18z1">
    <w:name w:val="WW8Num18z1"/>
    <w:rsid w:val="00CE4C88"/>
    <w:rPr>
      <w:rFonts w:ascii="Courier New" w:hAnsi="Courier New" w:cs="Courier New" w:hint="default"/>
    </w:rPr>
  </w:style>
  <w:style w:type="character" w:customStyle="1" w:styleId="WW8Num18z2">
    <w:name w:val="WW8Num18z2"/>
    <w:rsid w:val="00CE4C88"/>
    <w:rPr>
      <w:rFonts w:ascii="Wingdings" w:hAnsi="Wingdings" w:cs="Wingdings" w:hint="default"/>
    </w:rPr>
  </w:style>
  <w:style w:type="character" w:customStyle="1" w:styleId="WW8Num19z0">
    <w:name w:val="WW8Num19z0"/>
    <w:rsid w:val="00CE4C88"/>
  </w:style>
  <w:style w:type="character" w:customStyle="1" w:styleId="WW8Num19z1">
    <w:name w:val="WW8Num19z1"/>
    <w:rsid w:val="00CE4C88"/>
    <w:rPr>
      <w:rFonts w:hint="default"/>
    </w:rPr>
  </w:style>
  <w:style w:type="character" w:customStyle="1" w:styleId="WW8Num19z2">
    <w:name w:val="WW8Num19z2"/>
    <w:rsid w:val="00CE4C88"/>
  </w:style>
  <w:style w:type="character" w:customStyle="1" w:styleId="WW8Num19z3">
    <w:name w:val="WW8Num19z3"/>
    <w:rsid w:val="00CE4C88"/>
  </w:style>
  <w:style w:type="character" w:customStyle="1" w:styleId="WW8Num19z4">
    <w:name w:val="WW8Num19z4"/>
    <w:rsid w:val="00CE4C88"/>
  </w:style>
  <w:style w:type="character" w:customStyle="1" w:styleId="WW8Num19z5">
    <w:name w:val="WW8Num19z5"/>
    <w:rsid w:val="00CE4C88"/>
  </w:style>
  <w:style w:type="character" w:customStyle="1" w:styleId="WW8Num19z6">
    <w:name w:val="WW8Num19z6"/>
    <w:rsid w:val="00CE4C88"/>
  </w:style>
  <w:style w:type="character" w:customStyle="1" w:styleId="WW8Num19z7">
    <w:name w:val="WW8Num19z7"/>
    <w:rsid w:val="00CE4C88"/>
  </w:style>
  <w:style w:type="character" w:customStyle="1" w:styleId="WW8Num19z8">
    <w:name w:val="WW8Num19z8"/>
    <w:rsid w:val="00CE4C88"/>
  </w:style>
  <w:style w:type="character" w:customStyle="1" w:styleId="WW8Num20z0">
    <w:name w:val="WW8Num20z0"/>
    <w:rsid w:val="00CE4C88"/>
  </w:style>
  <w:style w:type="character" w:customStyle="1" w:styleId="WW8Num20z1">
    <w:name w:val="WW8Num20z1"/>
    <w:rsid w:val="00CE4C88"/>
    <w:rPr>
      <w:rFonts w:hint="default"/>
    </w:rPr>
  </w:style>
  <w:style w:type="character" w:customStyle="1" w:styleId="WW8Num20z2">
    <w:name w:val="WW8Num20z2"/>
    <w:rsid w:val="00CE4C88"/>
  </w:style>
  <w:style w:type="character" w:customStyle="1" w:styleId="WW8Num20z3">
    <w:name w:val="WW8Num20z3"/>
    <w:rsid w:val="00CE4C88"/>
  </w:style>
  <w:style w:type="character" w:customStyle="1" w:styleId="WW8Num20z4">
    <w:name w:val="WW8Num20z4"/>
    <w:rsid w:val="00CE4C88"/>
  </w:style>
  <w:style w:type="character" w:customStyle="1" w:styleId="WW8Num20z5">
    <w:name w:val="WW8Num20z5"/>
    <w:rsid w:val="00CE4C88"/>
  </w:style>
  <w:style w:type="character" w:customStyle="1" w:styleId="WW8Num20z6">
    <w:name w:val="WW8Num20z6"/>
    <w:rsid w:val="00CE4C88"/>
  </w:style>
  <w:style w:type="character" w:customStyle="1" w:styleId="WW8Num20z7">
    <w:name w:val="WW8Num20z7"/>
    <w:rsid w:val="00CE4C88"/>
  </w:style>
  <w:style w:type="character" w:customStyle="1" w:styleId="WW8Num20z8">
    <w:name w:val="WW8Num20z8"/>
    <w:rsid w:val="00CE4C88"/>
  </w:style>
  <w:style w:type="character" w:customStyle="1" w:styleId="WW8Num21z0">
    <w:name w:val="WW8Num21z0"/>
    <w:rsid w:val="00CE4C88"/>
  </w:style>
  <w:style w:type="character" w:customStyle="1" w:styleId="WW8Num21z1">
    <w:name w:val="WW8Num21z1"/>
    <w:rsid w:val="00CE4C88"/>
  </w:style>
  <w:style w:type="character" w:customStyle="1" w:styleId="WW8Num21z2">
    <w:name w:val="WW8Num21z2"/>
    <w:rsid w:val="00CE4C88"/>
  </w:style>
  <w:style w:type="character" w:customStyle="1" w:styleId="WW8Num21z3">
    <w:name w:val="WW8Num21z3"/>
    <w:rsid w:val="00CE4C88"/>
  </w:style>
  <w:style w:type="character" w:customStyle="1" w:styleId="WW8Num21z4">
    <w:name w:val="WW8Num21z4"/>
    <w:rsid w:val="00CE4C88"/>
  </w:style>
  <w:style w:type="character" w:customStyle="1" w:styleId="WW8Num21z5">
    <w:name w:val="WW8Num21z5"/>
    <w:rsid w:val="00CE4C88"/>
  </w:style>
  <w:style w:type="character" w:customStyle="1" w:styleId="WW8Num21z6">
    <w:name w:val="WW8Num21z6"/>
    <w:rsid w:val="00CE4C88"/>
  </w:style>
  <w:style w:type="character" w:customStyle="1" w:styleId="WW8Num21z7">
    <w:name w:val="WW8Num21z7"/>
    <w:rsid w:val="00CE4C88"/>
  </w:style>
  <w:style w:type="character" w:customStyle="1" w:styleId="WW8Num21z8">
    <w:name w:val="WW8Num21z8"/>
    <w:rsid w:val="00CE4C88"/>
  </w:style>
  <w:style w:type="character" w:customStyle="1" w:styleId="WW8Num22z0">
    <w:name w:val="WW8Num22z0"/>
    <w:rsid w:val="00CE4C88"/>
    <w:rPr>
      <w:rFonts w:ascii="Symbol" w:hAnsi="Symbol" w:cs="Symbol" w:hint="default"/>
    </w:rPr>
  </w:style>
  <w:style w:type="character" w:customStyle="1" w:styleId="WW8Num22z1">
    <w:name w:val="WW8Num22z1"/>
    <w:rsid w:val="00CE4C88"/>
  </w:style>
  <w:style w:type="character" w:customStyle="1" w:styleId="WW8Num22z2">
    <w:name w:val="WW8Num22z2"/>
    <w:rsid w:val="00CE4C88"/>
  </w:style>
  <w:style w:type="character" w:customStyle="1" w:styleId="WW8Num22z3">
    <w:name w:val="WW8Num22z3"/>
    <w:rsid w:val="00CE4C88"/>
  </w:style>
  <w:style w:type="character" w:customStyle="1" w:styleId="WW8Num22z4">
    <w:name w:val="WW8Num22z4"/>
    <w:rsid w:val="00CE4C88"/>
  </w:style>
  <w:style w:type="character" w:customStyle="1" w:styleId="WW8Num22z5">
    <w:name w:val="WW8Num22z5"/>
    <w:rsid w:val="00CE4C88"/>
  </w:style>
  <w:style w:type="character" w:customStyle="1" w:styleId="WW8Num22z6">
    <w:name w:val="WW8Num22z6"/>
    <w:rsid w:val="00CE4C88"/>
  </w:style>
  <w:style w:type="character" w:customStyle="1" w:styleId="WW8Num22z7">
    <w:name w:val="WW8Num22z7"/>
    <w:rsid w:val="00CE4C88"/>
  </w:style>
  <w:style w:type="character" w:customStyle="1" w:styleId="WW8Num22z8">
    <w:name w:val="WW8Num22z8"/>
    <w:rsid w:val="00CE4C88"/>
  </w:style>
  <w:style w:type="character" w:customStyle="1" w:styleId="WW8Num23z0">
    <w:name w:val="WW8Num23z0"/>
    <w:rsid w:val="00CE4C88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sid w:val="00CE4C88"/>
    <w:rPr>
      <w:rFonts w:ascii="Courier New" w:hAnsi="Courier New" w:cs="Courier New" w:hint="default"/>
    </w:rPr>
  </w:style>
  <w:style w:type="character" w:customStyle="1" w:styleId="WW8Num23z2">
    <w:name w:val="WW8Num23z2"/>
    <w:rsid w:val="00CE4C88"/>
    <w:rPr>
      <w:rFonts w:ascii="Wingdings" w:hAnsi="Wingdings" w:cs="Wingdings" w:hint="default"/>
    </w:rPr>
  </w:style>
  <w:style w:type="character" w:customStyle="1" w:styleId="WW8Num24z0">
    <w:name w:val="WW8Num24z0"/>
    <w:rsid w:val="00CE4C88"/>
    <w:rPr>
      <w:rFonts w:ascii="Symbol" w:hAnsi="Symbol" w:cs="Symbol" w:hint="default"/>
    </w:rPr>
  </w:style>
  <w:style w:type="character" w:customStyle="1" w:styleId="WW8Num24z1">
    <w:name w:val="WW8Num24z1"/>
    <w:rsid w:val="00CE4C88"/>
    <w:rPr>
      <w:rFonts w:ascii="Courier New" w:hAnsi="Courier New" w:cs="Courier New" w:hint="default"/>
    </w:rPr>
  </w:style>
  <w:style w:type="character" w:customStyle="1" w:styleId="WW8Num24z2">
    <w:name w:val="WW8Num24z2"/>
    <w:rsid w:val="00CE4C88"/>
    <w:rPr>
      <w:rFonts w:ascii="Wingdings" w:hAnsi="Wingdings" w:cs="Wingdings" w:hint="default"/>
    </w:rPr>
  </w:style>
  <w:style w:type="character" w:customStyle="1" w:styleId="WW8Num25z0">
    <w:name w:val="WW8Num25z0"/>
    <w:rsid w:val="00CE4C88"/>
    <w:rPr>
      <w:rFonts w:ascii="Symbol" w:hAnsi="Symbol" w:cs="Symbol" w:hint="default"/>
    </w:rPr>
  </w:style>
  <w:style w:type="character" w:customStyle="1" w:styleId="WW8Num25z1">
    <w:name w:val="WW8Num25z1"/>
    <w:rsid w:val="00CE4C88"/>
    <w:rPr>
      <w:rFonts w:ascii="Courier New" w:hAnsi="Courier New" w:cs="Courier New" w:hint="default"/>
    </w:rPr>
  </w:style>
  <w:style w:type="character" w:customStyle="1" w:styleId="WW8Num25z2">
    <w:name w:val="WW8Num25z2"/>
    <w:rsid w:val="00CE4C88"/>
    <w:rPr>
      <w:rFonts w:ascii="Wingdings" w:hAnsi="Wingdings" w:cs="Wingdings" w:hint="default"/>
    </w:rPr>
  </w:style>
  <w:style w:type="character" w:customStyle="1" w:styleId="WW8Num26z0">
    <w:name w:val="WW8Num26z0"/>
    <w:rsid w:val="00CE4C88"/>
    <w:rPr>
      <w:rFonts w:hint="default"/>
    </w:rPr>
  </w:style>
  <w:style w:type="character" w:customStyle="1" w:styleId="WW8Num26z1">
    <w:name w:val="WW8Num26z1"/>
    <w:rsid w:val="00CE4C88"/>
    <w:rPr>
      <w:rFonts w:ascii="Courier New" w:hAnsi="Courier New" w:cs="Courier New" w:hint="default"/>
    </w:rPr>
  </w:style>
  <w:style w:type="character" w:customStyle="1" w:styleId="WW8Num26z2">
    <w:name w:val="WW8Num26z2"/>
    <w:rsid w:val="00CE4C88"/>
    <w:rPr>
      <w:rFonts w:ascii="Wingdings" w:hAnsi="Wingdings" w:cs="Wingdings" w:hint="default"/>
    </w:rPr>
  </w:style>
  <w:style w:type="character" w:customStyle="1" w:styleId="WW8Num26z3">
    <w:name w:val="WW8Num26z3"/>
    <w:rsid w:val="00CE4C88"/>
    <w:rPr>
      <w:rFonts w:ascii="Symbol" w:hAnsi="Symbol" w:cs="Symbol" w:hint="default"/>
    </w:rPr>
  </w:style>
  <w:style w:type="character" w:customStyle="1" w:styleId="WW8Num27z0">
    <w:name w:val="WW8Num27z0"/>
    <w:rsid w:val="00CE4C88"/>
    <w:rPr>
      <w:rFonts w:hint="default"/>
    </w:rPr>
  </w:style>
  <w:style w:type="character" w:customStyle="1" w:styleId="WW8Num27z1">
    <w:name w:val="WW8Num27z1"/>
    <w:rsid w:val="00CE4C88"/>
  </w:style>
  <w:style w:type="character" w:customStyle="1" w:styleId="WW8Num27z2">
    <w:name w:val="WW8Num27z2"/>
    <w:rsid w:val="00CE4C88"/>
  </w:style>
  <w:style w:type="character" w:customStyle="1" w:styleId="WW8Num27z3">
    <w:name w:val="WW8Num27z3"/>
    <w:rsid w:val="00CE4C88"/>
  </w:style>
  <w:style w:type="character" w:customStyle="1" w:styleId="WW8Num27z4">
    <w:name w:val="WW8Num27z4"/>
    <w:rsid w:val="00CE4C88"/>
  </w:style>
  <w:style w:type="character" w:customStyle="1" w:styleId="WW8Num27z5">
    <w:name w:val="WW8Num27z5"/>
    <w:rsid w:val="00CE4C88"/>
  </w:style>
  <w:style w:type="character" w:customStyle="1" w:styleId="WW8Num27z6">
    <w:name w:val="WW8Num27z6"/>
    <w:rsid w:val="00CE4C88"/>
  </w:style>
  <w:style w:type="character" w:customStyle="1" w:styleId="WW8Num27z7">
    <w:name w:val="WW8Num27z7"/>
    <w:rsid w:val="00CE4C88"/>
  </w:style>
  <w:style w:type="character" w:customStyle="1" w:styleId="WW8Num27z8">
    <w:name w:val="WW8Num27z8"/>
    <w:rsid w:val="00CE4C88"/>
  </w:style>
  <w:style w:type="character" w:customStyle="1" w:styleId="WW8Num28z0">
    <w:name w:val="WW8Num28z0"/>
    <w:rsid w:val="00CE4C88"/>
  </w:style>
  <w:style w:type="character" w:customStyle="1" w:styleId="WW8Num28z1">
    <w:name w:val="WW8Num28z1"/>
    <w:rsid w:val="00CE4C88"/>
  </w:style>
  <w:style w:type="character" w:customStyle="1" w:styleId="WW8Num28z2">
    <w:name w:val="WW8Num28z2"/>
    <w:rsid w:val="00CE4C88"/>
  </w:style>
  <w:style w:type="character" w:customStyle="1" w:styleId="WW8Num28z3">
    <w:name w:val="WW8Num28z3"/>
    <w:rsid w:val="00CE4C88"/>
  </w:style>
  <w:style w:type="character" w:customStyle="1" w:styleId="WW8Num28z4">
    <w:name w:val="WW8Num28z4"/>
    <w:rsid w:val="00CE4C88"/>
  </w:style>
  <w:style w:type="character" w:customStyle="1" w:styleId="WW8Num28z5">
    <w:name w:val="WW8Num28z5"/>
    <w:rsid w:val="00CE4C88"/>
  </w:style>
  <w:style w:type="character" w:customStyle="1" w:styleId="WW8Num28z6">
    <w:name w:val="WW8Num28z6"/>
    <w:rsid w:val="00CE4C88"/>
  </w:style>
  <w:style w:type="character" w:customStyle="1" w:styleId="WW8Num28z7">
    <w:name w:val="WW8Num28z7"/>
    <w:rsid w:val="00CE4C88"/>
  </w:style>
  <w:style w:type="character" w:customStyle="1" w:styleId="WW8Num28z8">
    <w:name w:val="WW8Num28z8"/>
    <w:rsid w:val="00CE4C88"/>
  </w:style>
  <w:style w:type="character" w:customStyle="1" w:styleId="WW8Num29z0">
    <w:name w:val="WW8Num29z0"/>
    <w:rsid w:val="00CE4C88"/>
    <w:rPr>
      <w:rFonts w:ascii="Symbol" w:hAnsi="Symbol" w:cs="Symbol" w:hint="default"/>
    </w:rPr>
  </w:style>
  <w:style w:type="character" w:customStyle="1" w:styleId="WW8Num29z1">
    <w:name w:val="WW8Num29z1"/>
    <w:rsid w:val="00CE4C88"/>
    <w:rPr>
      <w:rFonts w:ascii="Courier New" w:hAnsi="Courier New" w:cs="Courier New" w:hint="default"/>
    </w:rPr>
  </w:style>
  <w:style w:type="character" w:customStyle="1" w:styleId="WW8Num29z2">
    <w:name w:val="WW8Num29z2"/>
    <w:rsid w:val="00CE4C88"/>
    <w:rPr>
      <w:rFonts w:ascii="Wingdings" w:hAnsi="Wingdings" w:cs="Wingdings" w:hint="default"/>
    </w:rPr>
  </w:style>
  <w:style w:type="character" w:customStyle="1" w:styleId="WW8Num30z0">
    <w:name w:val="WW8Num30z0"/>
    <w:rsid w:val="00CE4C88"/>
    <w:rPr>
      <w:rFonts w:hint="default"/>
    </w:rPr>
  </w:style>
  <w:style w:type="character" w:customStyle="1" w:styleId="WW8Num30z1">
    <w:name w:val="WW8Num30z1"/>
    <w:rsid w:val="00CE4C88"/>
    <w:rPr>
      <w:rFonts w:ascii="Courier New" w:hAnsi="Courier New" w:cs="Courier New" w:hint="default"/>
    </w:rPr>
  </w:style>
  <w:style w:type="character" w:customStyle="1" w:styleId="WW8Num30z2">
    <w:name w:val="WW8Num30z2"/>
    <w:rsid w:val="00CE4C88"/>
    <w:rPr>
      <w:rFonts w:ascii="Wingdings" w:hAnsi="Wingdings" w:cs="Wingdings" w:hint="default"/>
    </w:rPr>
  </w:style>
  <w:style w:type="character" w:customStyle="1" w:styleId="WW8Num30z3">
    <w:name w:val="WW8Num30z3"/>
    <w:rsid w:val="00CE4C88"/>
    <w:rPr>
      <w:rFonts w:ascii="Symbol" w:hAnsi="Symbol" w:cs="Symbol" w:hint="default"/>
    </w:rPr>
  </w:style>
  <w:style w:type="character" w:customStyle="1" w:styleId="WW8Num31z0">
    <w:name w:val="WW8Num31z0"/>
    <w:rsid w:val="00CE4C88"/>
    <w:rPr>
      <w:rFonts w:ascii="Symbol" w:hAnsi="Symbol" w:cs="Symbol" w:hint="default"/>
    </w:rPr>
  </w:style>
  <w:style w:type="character" w:customStyle="1" w:styleId="WW8Num31z1">
    <w:name w:val="WW8Num31z1"/>
    <w:rsid w:val="00CE4C88"/>
    <w:rPr>
      <w:rFonts w:ascii="Courier New" w:hAnsi="Courier New" w:cs="Courier New" w:hint="default"/>
    </w:rPr>
  </w:style>
  <w:style w:type="character" w:customStyle="1" w:styleId="WW8Num31z2">
    <w:name w:val="WW8Num31z2"/>
    <w:rsid w:val="00CE4C88"/>
    <w:rPr>
      <w:rFonts w:ascii="Wingdings" w:hAnsi="Wingdings" w:cs="Wingdings" w:hint="default"/>
    </w:rPr>
  </w:style>
  <w:style w:type="character" w:customStyle="1" w:styleId="WW8Num32z0">
    <w:name w:val="WW8Num32z0"/>
    <w:rsid w:val="00CE4C88"/>
    <w:rPr>
      <w:rFonts w:hint="default"/>
      <w:sz w:val="20"/>
      <w:szCs w:val="20"/>
    </w:rPr>
  </w:style>
  <w:style w:type="character" w:customStyle="1" w:styleId="WW8Num32z1">
    <w:name w:val="WW8Num32z1"/>
    <w:rsid w:val="00CE4C88"/>
    <w:rPr>
      <w:rFonts w:ascii="Courier New" w:hAnsi="Courier New" w:cs="Courier New" w:hint="default"/>
    </w:rPr>
  </w:style>
  <w:style w:type="character" w:customStyle="1" w:styleId="WW8Num32z2">
    <w:name w:val="WW8Num32z2"/>
    <w:rsid w:val="00CE4C88"/>
    <w:rPr>
      <w:rFonts w:ascii="Wingdings" w:hAnsi="Wingdings" w:cs="Wingdings" w:hint="default"/>
    </w:rPr>
  </w:style>
  <w:style w:type="character" w:customStyle="1" w:styleId="WW8Num32z3">
    <w:name w:val="WW8Num32z3"/>
    <w:rsid w:val="00CE4C88"/>
    <w:rPr>
      <w:rFonts w:ascii="Symbol" w:hAnsi="Symbol" w:cs="Symbol" w:hint="default"/>
    </w:rPr>
  </w:style>
  <w:style w:type="character" w:customStyle="1" w:styleId="WW8Num33z0">
    <w:name w:val="WW8Num33z0"/>
    <w:rsid w:val="00CE4C88"/>
    <w:rPr>
      <w:b w:val="0"/>
    </w:rPr>
  </w:style>
  <w:style w:type="character" w:customStyle="1" w:styleId="WW8Num33z1">
    <w:name w:val="WW8Num33z1"/>
    <w:rsid w:val="00CE4C88"/>
  </w:style>
  <w:style w:type="character" w:customStyle="1" w:styleId="WW8Num33z2">
    <w:name w:val="WW8Num33z2"/>
    <w:rsid w:val="00CE4C88"/>
  </w:style>
  <w:style w:type="character" w:customStyle="1" w:styleId="WW8Num33z3">
    <w:name w:val="WW8Num33z3"/>
    <w:rsid w:val="00CE4C88"/>
  </w:style>
  <w:style w:type="character" w:customStyle="1" w:styleId="WW8Num33z4">
    <w:name w:val="WW8Num33z4"/>
    <w:rsid w:val="00CE4C88"/>
  </w:style>
  <w:style w:type="character" w:customStyle="1" w:styleId="WW8Num33z5">
    <w:name w:val="WW8Num33z5"/>
    <w:rsid w:val="00CE4C88"/>
  </w:style>
  <w:style w:type="character" w:customStyle="1" w:styleId="WW8Num33z6">
    <w:name w:val="WW8Num33z6"/>
    <w:rsid w:val="00CE4C88"/>
  </w:style>
  <w:style w:type="character" w:customStyle="1" w:styleId="WW8Num33z7">
    <w:name w:val="WW8Num33z7"/>
    <w:rsid w:val="00CE4C88"/>
  </w:style>
  <w:style w:type="character" w:customStyle="1" w:styleId="WW8Num33z8">
    <w:name w:val="WW8Num33z8"/>
    <w:rsid w:val="00CE4C88"/>
  </w:style>
  <w:style w:type="character" w:customStyle="1" w:styleId="WW8Num34z0">
    <w:name w:val="WW8Num34z0"/>
    <w:rsid w:val="00CE4C88"/>
  </w:style>
  <w:style w:type="character" w:customStyle="1" w:styleId="WW8Num34z1">
    <w:name w:val="WW8Num34z1"/>
    <w:rsid w:val="00CE4C88"/>
  </w:style>
  <w:style w:type="character" w:customStyle="1" w:styleId="WW8Num34z2">
    <w:name w:val="WW8Num34z2"/>
    <w:rsid w:val="00CE4C88"/>
  </w:style>
  <w:style w:type="character" w:customStyle="1" w:styleId="WW8Num34z3">
    <w:name w:val="WW8Num34z3"/>
    <w:rsid w:val="00CE4C88"/>
  </w:style>
  <w:style w:type="character" w:customStyle="1" w:styleId="WW8Num34z4">
    <w:name w:val="WW8Num34z4"/>
    <w:rsid w:val="00CE4C88"/>
  </w:style>
  <w:style w:type="character" w:customStyle="1" w:styleId="WW8Num34z5">
    <w:name w:val="WW8Num34z5"/>
    <w:rsid w:val="00CE4C88"/>
  </w:style>
  <w:style w:type="character" w:customStyle="1" w:styleId="WW8Num34z6">
    <w:name w:val="WW8Num34z6"/>
    <w:rsid w:val="00CE4C88"/>
  </w:style>
  <w:style w:type="character" w:customStyle="1" w:styleId="WW8Num34z7">
    <w:name w:val="WW8Num34z7"/>
    <w:rsid w:val="00CE4C88"/>
  </w:style>
  <w:style w:type="character" w:customStyle="1" w:styleId="WW8Num34z8">
    <w:name w:val="WW8Num34z8"/>
    <w:rsid w:val="00CE4C88"/>
  </w:style>
  <w:style w:type="character" w:customStyle="1" w:styleId="WW8Num35z0">
    <w:name w:val="WW8Num35z0"/>
    <w:rsid w:val="00CE4C88"/>
    <w:rPr>
      <w:rFonts w:hint="default"/>
    </w:rPr>
  </w:style>
  <w:style w:type="character" w:customStyle="1" w:styleId="WW8Num35z1">
    <w:name w:val="WW8Num35z1"/>
    <w:rsid w:val="00CE4C88"/>
    <w:rPr>
      <w:rFonts w:ascii="Courier New" w:hAnsi="Courier New" w:cs="Courier New" w:hint="default"/>
    </w:rPr>
  </w:style>
  <w:style w:type="character" w:customStyle="1" w:styleId="WW8Num35z2">
    <w:name w:val="WW8Num35z2"/>
    <w:rsid w:val="00CE4C88"/>
    <w:rPr>
      <w:rFonts w:ascii="Wingdings" w:hAnsi="Wingdings" w:cs="Wingdings" w:hint="default"/>
    </w:rPr>
  </w:style>
  <w:style w:type="character" w:customStyle="1" w:styleId="WW8Num35z3">
    <w:name w:val="WW8Num35z3"/>
    <w:rsid w:val="00CE4C88"/>
    <w:rPr>
      <w:rFonts w:ascii="Symbol" w:hAnsi="Symbol" w:cs="Symbol" w:hint="default"/>
    </w:rPr>
  </w:style>
  <w:style w:type="character" w:customStyle="1" w:styleId="WW8Num36z0">
    <w:name w:val="WW8Num36z0"/>
    <w:rsid w:val="00CE4C88"/>
    <w:rPr>
      <w:rFonts w:ascii="Symbol" w:hAnsi="Symbol" w:cs="Symbol" w:hint="default"/>
      <w:sz w:val="20"/>
      <w:szCs w:val="20"/>
    </w:rPr>
  </w:style>
  <w:style w:type="character" w:customStyle="1" w:styleId="WW8Num36z1">
    <w:name w:val="WW8Num36z1"/>
    <w:rsid w:val="00CE4C88"/>
    <w:rPr>
      <w:rFonts w:ascii="Courier New" w:hAnsi="Courier New" w:cs="Courier New" w:hint="default"/>
    </w:rPr>
  </w:style>
  <w:style w:type="character" w:customStyle="1" w:styleId="WW8Num36z2">
    <w:name w:val="WW8Num36z2"/>
    <w:rsid w:val="00CE4C88"/>
    <w:rPr>
      <w:rFonts w:ascii="Wingdings" w:hAnsi="Wingdings" w:cs="Wingdings" w:hint="default"/>
    </w:rPr>
  </w:style>
  <w:style w:type="character" w:customStyle="1" w:styleId="WW8Num37z0">
    <w:name w:val="WW8Num37z0"/>
    <w:rsid w:val="00CE4C88"/>
    <w:rPr>
      <w:rFonts w:hint="default"/>
      <w:i w:val="0"/>
    </w:rPr>
  </w:style>
  <w:style w:type="character" w:customStyle="1" w:styleId="WW8Num38z0">
    <w:name w:val="WW8Num38z0"/>
    <w:rsid w:val="00CE4C88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sid w:val="00CE4C88"/>
    <w:rPr>
      <w:rFonts w:ascii="Courier New" w:hAnsi="Courier New" w:cs="Courier New" w:hint="default"/>
    </w:rPr>
  </w:style>
  <w:style w:type="character" w:customStyle="1" w:styleId="WW8Num38z2">
    <w:name w:val="WW8Num38z2"/>
    <w:rsid w:val="00CE4C88"/>
    <w:rPr>
      <w:rFonts w:ascii="Wingdings" w:hAnsi="Wingdings" w:cs="Wingdings" w:hint="default"/>
    </w:rPr>
  </w:style>
  <w:style w:type="character" w:customStyle="1" w:styleId="WW8Num39z0">
    <w:name w:val="WW8Num39z0"/>
    <w:rsid w:val="00CE4C88"/>
    <w:rPr>
      <w:rFonts w:ascii="Symbol" w:hAnsi="Symbol" w:cs="Symbol" w:hint="default"/>
    </w:rPr>
  </w:style>
  <w:style w:type="character" w:customStyle="1" w:styleId="WW8Num39z1">
    <w:name w:val="WW8Num39z1"/>
    <w:rsid w:val="00CE4C88"/>
    <w:rPr>
      <w:rFonts w:ascii="Courier New" w:hAnsi="Courier New" w:cs="Courier New" w:hint="default"/>
    </w:rPr>
  </w:style>
  <w:style w:type="character" w:customStyle="1" w:styleId="WW8Num39z2">
    <w:name w:val="WW8Num39z2"/>
    <w:rsid w:val="00CE4C88"/>
    <w:rPr>
      <w:rFonts w:ascii="Wingdings" w:hAnsi="Wingdings" w:cs="Wingdings" w:hint="default"/>
    </w:rPr>
  </w:style>
  <w:style w:type="character" w:customStyle="1" w:styleId="WW8Num40z0">
    <w:name w:val="WW8Num40z0"/>
    <w:rsid w:val="00CE4C88"/>
    <w:rPr>
      <w:sz w:val="20"/>
      <w:szCs w:val="20"/>
    </w:rPr>
  </w:style>
  <w:style w:type="character" w:customStyle="1" w:styleId="WW8Num40z1">
    <w:name w:val="WW8Num40z1"/>
    <w:rsid w:val="00CE4C88"/>
    <w:rPr>
      <w:rFonts w:hint="default"/>
    </w:rPr>
  </w:style>
  <w:style w:type="character" w:customStyle="1" w:styleId="WW8Num40z2">
    <w:name w:val="WW8Num40z2"/>
    <w:rsid w:val="00CE4C88"/>
    <w:rPr>
      <w:rFonts w:ascii="Calibri" w:eastAsia="Calibri" w:hAnsi="Calibri" w:cs="Times New Roman" w:hint="default"/>
    </w:rPr>
  </w:style>
  <w:style w:type="character" w:customStyle="1" w:styleId="WW8Num40z4">
    <w:name w:val="WW8Num40z4"/>
    <w:rsid w:val="00CE4C88"/>
  </w:style>
  <w:style w:type="character" w:customStyle="1" w:styleId="WW8Num40z5">
    <w:name w:val="WW8Num40z5"/>
    <w:rsid w:val="00CE4C88"/>
  </w:style>
  <w:style w:type="character" w:customStyle="1" w:styleId="WW8Num40z6">
    <w:name w:val="WW8Num40z6"/>
    <w:rsid w:val="00CE4C88"/>
  </w:style>
  <w:style w:type="character" w:customStyle="1" w:styleId="WW8Num40z7">
    <w:name w:val="WW8Num40z7"/>
    <w:rsid w:val="00CE4C88"/>
  </w:style>
  <w:style w:type="character" w:customStyle="1" w:styleId="WW8Num40z8">
    <w:name w:val="WW8Num40z8"/>
    <w:rsid w:val="00CE4C88"/>
  </w:style>
  <w:style w:type="character" w:customStyle="1" w:styleId="WW8Num41z0">
    <w:name w:val="WW8Num41z0"/>
    <w:rsid w:val="00CE4C88"/>
    <w:rPr>
      <w:sz w:val="20"/>
      <w:szCs w:val="20"/>
    </w:rPr>
  </w:style>
  <w:style w:type="character" w:customStyle="1" w:styleId="WW8Num41z1">
    <w:name w:val="WW8Num41z1"/>
    <w:rsid w:val="00CE4C88"/>
  </w:style>
  <w:style w:type="character" w:customStyle="1" w:styleId="WW8Num41z2">
    <w:name w:val="WW8Num41z2"/>
    <w:rsid w:val="00CE4C88"/>
  </w:style>
  <w:style w:type="character" w:customStyle="1" w:styleId="WW8Num41z3">
    <w:name w:val="WW8Num41z3"/>
    <w:rsid w:val="00CE4C88"/>
  </w:style>
  <w:style w:type="character" w:customStyle="1" w:styleId="WW8Num41z4">
    <w:name w:val="WW8Num41z4"/>
    <w:rsid w:val="00CE4C88"/>
  </w:style>
  <w:style w:type="character" w:customStyle="1" w:styleId="WW8Num41z5">
    <w:name w:val="WW8Num41z5"/>
    <w:rsid w:val="00CE4C88"/>
  </w:style>
  <w:style w:type="character" w:customStyle="1" w:styleId="WW8Num41z6">
    <w:name w:val="WW8Num41z6"/>
    <w:rsid w:val="00CE4C88"/>
  </w:style>
  <w:style w:type="character" w:customStyle="1" w:styleId="WW8Num41z7">
    <w:name w:val="WW8Num41z7"/>
    <w:rsid w:val="00CE4C88"/>
  </w:style>
  <w:style w:type="character" w:customStyle="1" w:styleId="WW8Num41z8">
    <w:name w:val="WW8Num41z8"/>
    <w:rsid w:val="00CE4C88"/>
  </w:style>
  <w:style w:type="character" w:customStyle="1" w:styleId="WW8Num42z0">
    <w:name w:val="WW8Num42z0"/>
    <w:rsid w:val="00CE4C88"/>
  </w:style>
  <w:style w:type="character" w:customStyle="1" w:styleId="WW8Num42z1">
    <w:name w:val="WW8Num42z1"/>
    <w:rsid w:val="00CE4C88"/>
  </w:style>
  <w:style w:type="character" w:customStyle="1" w:styleId="WW8Num42z2">
    <w:name w:val="WW8Num42z2"/>
    <w:rsid w:val="00CE4C88"/>
  </w:style>
  <w:style w:type="character" w:customStyle="1" w:styleId="WW8Num42z3">
    <w:name w:val="WW8Num42z3"/>
    <w:rsid w:val="00CE4C88"/>
  </w:style>
  <w:style w:type="character" w:customStyle="1" w:styleId="WW8Num42z4">
    <w:name w:val="WW8Num42z4"/>
    <w:rsid w:val="00CE4C88"/>
  </w:style>
  <w:style w:type="character" w:customStyle="1" w:styleId="WW8Num42z5">
    <w:name w:val="WW8Num42z5"/>
    <w:rsid w:val="00CE4C88"/>
  </w:style>
  <w:style w:type="character" w:customStyle="1" w:styleId="WW8Num42z6">
    <w:name w:val="WW8Num42z6"/>
    <w:rsid w:val="00CE4C88"/>
  </w:style>
  <w:style w:type="character" w:customStyle="1" w:styleId="WW8Num42z7">
    <w:name w:val="WW8Num42z7"/>
    <w:rsid w:val="00CE4C88"/>
  </w:style>
  <w:style w:type="character" w:customStyle="1" w:styleId="WW8Num42z8">
    <w:name w:val="WW8Num42z8"/>
    <w:rsid w:val="00CE4C88"/>
  </w:style>
  <w:style w:type="character" w:customStyle="1" w:styleId="WW8Num43z0">
    <w:name w:val="WW8Num43z0"/>
    <w:rsid w:val="00CE4C88"/>
    <w:rPr>
      <w:rFonts w:ascii="Symbol" w:hAnsi="Symbol" w:cs="Symbol" w:hint="default"/>
    </w:rPr>
  </w:style>
  <w:style w:type="character" w:customStyle="1" w:styleId="WW8Num43z1">
    <w:name w:val="WW8Num43z1"/>
    <w:rsid w:val="00CE4C88"/>
    <w:rPr>
      <w:rFonts w:ascii="Courier New" w:hAnsi="Courier New" w:cs="Courier New" w:hint="default"/>
    </w:rPr>
  </w:style>
  <w:style w:type="character" w:customStyle="1" w:styleId="WW8Num43z2">
    <w:name w:val="WW8Num43z2"/>
    <w:rsid w:val="00CE4C88"/>
    <w:rPr>
      <w:rFonts w:ascii="Wingdings" w:hAnsi="Wingdings" w:cs="Wingdings" w:hint="default"/>
    </w:rPr>
  </w:style>
  <w:style w:type="character" w:customStyle="1" w:styleId="WW8Num44z0">
    <w:name w:val="WW8Num44z0"/>
    <w:rsid w:val="00CE4C88"/>
    <w:rPr>
      <w:rFonts w:ascii="Symbol" w:hAnsi="Symbol" w:cs="Symbol" w:hint="default"/>
    </w:rPr>
  </w:style>
  <w:style w:type="character" w:customStyle="1" w:styleId="WW8Num44z1">
    <w:name w:val="WW8Num44z1"/>
    <w:rsid w:val="00CE4C88"/>
    <w:rPr>
      <w:rFonts w:ascii="Courier New" w:hAnsi="Courier New" w:cs="Courier New" w:hint="default"/>
    </w:rPr>
  </w:style>
  <w:style w:type="character" w:customStyle="1" w:styleId="WW8Num44z2">
    <w:name w:val="WW8Num44z2"/>
    <w:rsid w:val="00CE4C88"/>
    <w:rPr>
      <w:rFonts w:ascii="Wingdings" w:hAnsi="Wingdings" w:cs="Wingdings" w:hint="default"/>
    </w:rPr>
  </w:style>
  <w:style w:type="character" w:customStyle="1" w:styleId="WW8Num45z0">
    <w:name w:val="WW8Num45z0"/>
    <w:rsid w:val="00CE4C88"/>
    <w:rPr>
      <w:rFonts w:ascii="Symbol" w:hAnsi="Symbol" w:cs="Symbol" w:hint="default"/>
      <w:sz w:val="20"/>
      <w:szCs w:val="20"/>
    </w:rPr>
  </w:style>
  <w:style w:type="character" w:customStyle="1" w:styleId="WW8Num45z1">
    <w:name w:val="WW8Num45z1"/>
    <w:rsid w:val="00CE4C88"/>
  </w:style>
  <w:style w:type="character" w:customStyle="1" w:styleId="WW8Num45z2">
    <w:name w:val="WW8Num45z2"/>
    <w:rsid w:val="00CE4C88"/>
  </w:style>
  <w:style w:type="character" w:customStyle="1" w:styleId="WW8Num45z3">
    <w:name w:val="WW8Num45z3"/>
    <w:rsid w:val="00CE4C88"/>
  </w:style>
  <w:style w:type="character" w:customStyle="1" w:styleId="WW8Num45z4">
    <w:name w:val="WW8Num45z4"/>
    <w:rsid w:val="00CE4C88"/>
  </w:style>
  <w:style w:type="character" w:customStyle="1" w:styleId="WW8Num45z5">
    <w:name w:val="WW8Num45z5"/>
    <w:rsid w:val="00CE4C88"/>
  </w:style>
  <w:style w:type="character" w:customStyle="1" w:styleId="WW8Num45z6">
    <w:name w:val="WW8Num45z6"/>
    <w:rsid w:val="00CE4C88"/>
  </w:style>
  <w:style w:type="character" w:customStyle="1" w:styleId="WW8Num45z7">
    <w:name w:val="WW8Num45z7"/>
    <w:rsid w:val="00CE4C88"/>
  </w:style>
  <w:style w:type="character" w:customStyle="1" w:styleId="WW8Num45z8">
    <w:name w:val="WW8Num45z8"/>
    <w:rsid w:val="00CE4C88"/>
  </w:style>
  <w:style w:type="character" w:customStyle="1" w:styleId="WW8Num46z0">
    <w:name w:val="WW8Num46z0"/>
    <w:rsid w:val="00CE4C88"/>
    <w:rPr>
      <w:rFonts w:hint="default"/>
      <w:lang w:val="pl-PL"/>
    </w:rPr>
  </w:style>
  <w:style w:type="character" w:customStyle="1" w:styleId="WW8Num46z1">
    <w:name w:val="WW8Num46z1"/>
    <w:rsid w:val="00CE4C88"/>
  </w:style>
  <w:style w:type="character" w:customStyle="1" w:styleId="WW8Num46z2">
    <w:name w:val="WW8Num46z2"/>
    <w:rsid w:val="00CE4C88"/>
  </w:style>
  <w:style w:type="character" w:customStyle="1" w:styleId="WW8Num46z3">
    <w:name w:val="WW8Num46z3"/>
    <w:rsid w:val="00CE4C88"/>
  </w:style>
  <w:style w:type="character" w:customStyle="1" w:styleId="WW8Num46z4">
    <w:name w:val="WW8Num46z4"/>
    <w:rsid w:val="00CE4C88"/>
  </w:style>
  <w:style w:type="character" w:customStyle="1" w:styleId="WW8Num46z5">
    <w:name w:val="WW8Num46z5"/>
    <w:rsid w:val="00CE4C88"/>
  </w:style>
  <w:style w:type="character" w:customStyle="1" w:styleId="WW8Num46z6">
    <w:name w:val="WW8Num46z6"/>
    <w:rsid w:val="00CE4C88"/>
  </w:style>
  <w:style w:type="character" w:customStyle="1" w:styleId="WW8Num46z7">
    <w:name w:val="WW8Num46z7"/>
    <w:rsid w:val="00CE4C88"/>
  </w:style>
  <w:style w:type="character" w:customStyle="1" w:styleId="WW8Num46z8">
    <w:name w:val="WW8Num46z8"/>
    <w:rsid w:val="00CE4C88"/>
  </w:style>
  <w:style w:type="character" w:customStyle="1" w:styleId="WW8Num47z0">
    <w:name w:val="WW8Num47z0"/>
    <w:rsid w:val="00CE4C88"/>
    <w:rPr>
      <w:rFonts w:ascii="Symbol" w:hAnsi="Symbol" w:cs="Symbol" w:hint="default"/>
    </w:rPr>
  </w:style>
  <w:style w:type="character" w:customStyle="1" w:styleId="WW8Num47z1">
    <w:name w:val="WW8Num47z1"/>
    <w:rsid w:val="00CE4C88"/>
  </w:style>
  <w:style w:type="character" w:customStyle="1" w:styleId="WW8Num47z2">
    <w:name w:val="WW8Num47z2"/>
    <w:rsid w:val="00CE4C88"/>
  </w:style>
  <w:style w:type="character" w:customStyle="1" w:styleId="WW8Num47z3">
    <w:name w:val="WW8Num47z3"/>
    <w:rsid w:val="00CE4C88"/>
  </w:style>
  <w:style w:type="character" w:customStyle="1" w:styleId="WW8Num47z4">
    <w:name w:val="WW8Num47z4"/>
    <w:rsid w:val="00CE4C88"/>
  </w:style>
  <w:style w:type="character" w:customStyle="1" w:styleId="WW8Num47z5">
    <w:name w:val="WW8Num47z5"/>
    <w:rsid w:val="00CE4C88"/>
  </w:style>
  <w:style w:type="character" w:customStyle="1" w:styleId="WW8Num47z6">
    <w:name w:val="WW8Num47z6"/>
    <w:rsid w:val="00CE4C88"/>
  </w:style>
  <w:style w:type="character" w:customStyle="1" w:styleId="WW8Num47z7">
    <w:name w:val="WW8Num47z7"/>
    <w:rsid w:val="00CE4C88"/>
  </w:style>
  <w:style w:type="character" w:customStyle="1" w:styleId="WW8Num47z8">
    <w:name w:val="WW8Num47z8"/>
    <w:rsid w:val="00CE4C88"/>
  </w:style>
  <w:style w:type="character" w:customStyle="1" w:styleId="Domylnaczcionkaakapitu1">
    <w:name w:val="Domyślna czcionka akapitu1"/>
    <w:rsid w:val="00CE4C88"/>
  </w:style>
  <w:style w:type="character" w:customStyle="1" w:styleId="NagwekZnak">
    <w:name w:val="Nagłówek Znak"/>
    <w:basedOn w:val="Domylnaczcionkaakapitu1"/>
    <w:rsid w:val="00CE4C88"/>
  </w:style>
  <w:style w:type="character" w:customStyle="1" w:styleId="StopkaZnak">
    <w:name w:val="Stopka Znak"/>
    <w:basedOn w:val="Domylnaczcionkaakapitu1"/>
    <w:rsid w:val="00CE4C88"/>
  </w:style>
  <w:style w:type="character" w:customStyle="1" w:styleId="TekstdymkaZnak">
    <w:name w:val="Tekst dymka Znak"/>
    <w:rsid w:val="00CE4C88"/>
    <w:rPr>
      <w:rFonts w:ascii="Tahoma" w:hAnsi="Tahoma" w:cs="Tahoma"/>
      <w:sz w:val="16"/>
      <w:szCs w:val="16"/>
    </w:rPr>
  </w:style>
  <w:style w:type="character" w:styleId="Hipercze">
    <w:name w:val="Hyperlink"/>
    <w:rsid w:val="00CE4C88"/>
    <w:rPr>
      <w:color w:val="0000FF"/>
      <w:u w:val="single"/>
    </w:rPr>
  </w:style>
  <w:style w:type="character" w:customStyle="1" w:styleId="Nagwek1Znak">
    <w:name w:val="Nagłówek 1 Znak"/>
    <w:rsid w:val="00CE4C8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CE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CE4C88"/>
    <w:rPr>
      <w:sz w:val="16"/>
      <w:szCs w:val="16"/>
    </w:rPr>
  </w:style>
  <w:style w:type="character" w:customStyle="1" w:styleId="TekstkomentarzaZnak">
    <w:name w:val="Tekst komentarza Znak"/>
    <w:rsid w:val="00CE4C88"/>
  </w:style>
  <w:style w:type="character" w:customStyle="1" w:styleId="TematkomentarzaZnak">
    <w:name w:val="Temat komentarza Znak"/>
    <w:rsid w:val="00CE4C88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CE4C88"/>
  </w:style>
  <w:style w:type="character" w:customStyle="1" w:styleId="Znakiprzypiswkocowych">
    <w:name w:val="Znaki przypisów końcowych"/>
    <w:basedOn w:val="Domylnaczcionkaakapitu1"/>
    <w:rsid w:val="00CE4C88"/>
    <w:rPr>
      <w:vertAlign w:val="superscript"/>
    </w:rPr>
  </w:style>
  <w:style w:type="character" w:customStyle="1" w:styleId="StrongEmphasis">
    <w:name w:val="Strong Emphasis"/>
    <w:rsid w:val="00CE4C88"/>
    <w:rPr>
      <w:b/>
      <w:bCs/>
    </w:rPr>
  </w:style>
  <w:style w:type="paragraph" w:customStyle="1" w:styleId="Nagwek10">
    <w:name w:val="Nagłówek1"/>
    <w:basedOn w:val="Normalny"/>
    <w:next w:val="Tekstpodstawowy"/>
    <w:rsid w:val="00CE4C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C88"/>
    <w:pPr>
      <w:spacing w:after="140" w:line="288" w:lineRule="auto"/>
    </w:pPr>
  </w:style>
  <w:style w:type="paragraph" w:styleId="Lista">
    <w:name w:val="List"/>
    <w:basedOn w:val="Tekstpodstawowy"/>
    <w:rsid w:val="00CE4C88"/>
    <w:rPr>
      <w:rFonts w:cs="Arial"/>
    </w:rPr>
  </w:style>
  <w:style w:type="paragraph" w:styleId="Legenda">
    <w:name w:val="caption"/>
    <w:basedOn w:val="Normalny"/>
    <w:qFormat/>
    <w:rsid w:val="00CE4C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E4C88"/>
    <w:pPr>
      <w:suppressLineNumbers/>
    </w:pPr>
    <w:rPr>
      <w:rFonts w:cs="Arial"/>
    </w:rPr>
  </w:style>
  <w:style w:type="paragraph" w:styleId="Nagwek">
    <w:name w:val="header"/>
    <w:basedOn w:val="Normalny"/>
    <w:rsid w:val="00CE4C88"/>
    <w:pPr>
      <w:spacing w:after="0" w:line="240" w:lineRule="auto"/>
    </w:pPr>
  </w:style>
  <w:style w:type="paragraph" w:styleId="Stopka">
    <w:name w:val="footer"/>
    <w:basedOn w:val="Normalny"/>
    <w:rsid w:val="00CE4C88"/>
    <w:pPr>
      <w:spacing w:after="0" w:line="240" w:lineRule="auto"/>
    </w:pPr>
  </w:style>
  <w:style w:type="paragraph" w:styleId="Tekstdymka">
    <w:name w:val="Balloon Text"/>
    <w:basedOn w:val="Normalny"/>
    <w:rsid w:val="00CE4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rsid w:val="00CE4C88"/>
  </w:style>
  <w:style w:type="paragraph" w:styleId="Spistreci2">
    <w:name w:val="toc 2"/>
    <w:basedOn w:val="Normalny"/>
    <w:next w:val="Normalny"/>
    <w:rsid w:val="00CE4C88"/>
    <w:pPr>
      <w:ind w:left="220"/>
    </w:pPr>
  </w:style>
  <w:style w:type="paragraph" w:customStyle="1" w:styleId="Tekstkomentarza1">
    <w:name w:val="Tekst komentarza1"/>
    <w:basedOn w:val="Normalny"/>
    <w:rsid w:val="00CE4C8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E4C88"/>
    <w:rPr>
      <w:b/>
      <w:bCs/>
    </w:rPr>
  </w:style>
  <w:style w:type="paragraph" w:styleId="Tekstprzypisukocowego">
    <w:name w:val="endnote text"/>
    <w:basedOn w:val="Normalny"/>
    <w:rsid w:val="00CE4C8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E4C88"/>
    <w:pPr>
      <w:ind w:left="708"/>
    </w:pPr>
  </w:style>
  <w:style w:type="paragraph" w:customStyle="1" w:styleId="Standard">
    <w:name w:val="Standard"/>
    <w:rsid w:val="00CE4C8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E4C88"/>
    <w:pPr>
      <w:suppressLineNumbers/>
    </w:pPr>
  </w:style>
  <w:style w:type="paragraph" w:customStyle="1" w:styleId="Nagwektabeli">
    <w:name w:val="Nagłówek tabeli"/>
    <w:basedOn w:val="Zawartotabeli"/>
    <w:rsid w:val="00CE4C88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B83D5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83D5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83D58"/>
    <w:rPr>
      <w:rFonts w:ascii="Calibri" w:eastAsia="Calibri" w:hAnsi="Calibri"/>
      <w:lang w:eastAsia="zh-CN"/>
    </w:rPr>
  </w:style>
  <w:style w:type="paragraph" w:styleId="Poprawka">
    <w:name w:val="Revision"/>
    <w:hidden/>
    <w:uiPriority w:val="99"/>
    <w:semiHidden/>
    <w:rsid w:val="00B83D58"/>
    <w:rPr>
      <w:rFonts w:ascii="Calibri" w:eastAsia="Calibri" w:hAnsi="Calibri"/>
      <w:sz w:val="22"/>
      <w:szCs w:val="22"/>
      <w:lang w:eastAsia="zh-CN"/>
    </w:rPr>
  </w:style>
  <w:style w:type="character" w:customStyle="1" w:styleId="Odwoaniedokomentarza2">
    <w:name w:val="Odwołanie do komentarza2"/>
    <w:rsid w:val="005244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8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CE4C8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E4C8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4C88"/>
  </w:style>
  <w:style w:type="character" w:customStyle="1" w:styleId="WW8Num1z1">
    <w:name w:val="WW8Num1z1"/>
    <w:rsid w:val="00CE4C88"/>
  </w:style>
  <w:style w:type="character" w:customStyle="1" w:styleId="WW8Num1z2">
    <w:name w:val="WW8Num1z2"/>
    <w:rsid w:val="00CE4C88"/>
  </w:style>
  <w:style w:type="character" w:customStyle="1" w:styleId="WW8Num1z3">
    <w:name w:val="WW8Num1z3"/>
    <w:rsid w:val="00CE4C88"/>
  </w:style>
  <w:style w:type="character" w:customStyle="1" w:styleId="WW8Num1z4">
    <w:name w:val="WW8Num1z4"/>
    <w:rsid w:val="00CE4C88"/>
  </w:style>
  <w:style w:type="character" w:customStyle="1" w:styleId="WW8Num1z5">
    <w:name w:val="WW8Num1z5"/>
    <w:rsid w:val="00CE4C88"/>
  </w:style>
  <w:style w:type="character" w:customStyle="1" w:styleId="WW8Num1z6">
    <w:name w:val="WW8Num1z6"/>
    <w:rsid w:val="00CE4C88"/>
  </w:style>
  <w:style w:type="character" w:customStyle="1" w:styleId="WW8Num1z7">
    <w:name w:val="WW8Num1z7"/>
    <w:rsid w:val="00CE4C88"/>
  </w:style>
  <w:style w:type="character" w:customStyle="1" w:styleId="WW8Num1z8">
    <w:name w:val="WW8Num1z8"/>
    <w:rsid w:val="00CE4C88"/>
  </w:style>
  <w:style w:type="character" w:customStyle="1" w:styleId="WW8Num2z0">
    <w:name w:val="WW8Num2z0"/>
    <w:rsid w:val="00CE4C88"/>
    <w:rPr>
      <w:rFonts w:ascii="Symbol" w:hAnsi="Symbol" w:cs="Symbol" w:hint="default"/>
    </w:rPr>
  </w:style>
  <w:style w:type="character" w:customStyle="1" w:styleId="WW8Num2z1">
    <w:name w:val="WW8Num2z1"/>
    <w:rsid w:val="00CE4C88"/>
  </w:style>
  <w:style w:type="character" w:customStyle="1" w:styleId="WW8Num2z2">
    <w:name w:val="WW8Num2z2"/>
    <w:rsid w:val="00CE4C88"/>
  </w:style>
  <w:style w:type="character" w:customStyle="1" w:styleId="WW8Num2z3">
    <w:name w:val="WW8Num2z3"/>
    <w:rsid w:val="00CE4C88"/>
  </w:style>
  <w:style w:type="character" w:customStyle="1" w:styleId="WW8Num2z4">
    <w:name w:val="WW8Num2z4"/>
    <w:rsid w:val="00CE4C88"/>
  </w:style>
  <w:style w:type="character" w:customStyle="1" w:styleId="WW8Num2z5">
    <w:name w:val="WW8Num2z5"/>
    <w:rsid w:val="00CE4C88"/>
  </w:style>
  <w:style w:type="character" w:customStyle="1" w:styleId="WW8Num2z6">
    <w:name w:val="WW8Num2z6"/>
    <w:rsid w:val="00CE4C88"/>
  </w:style>
  <w:style w:type="character" w:customStyle="1" w:styleId="WW8Num2z7">
    <w:name w:val="WW8Num2z7"/>
    <w:rsid w:val="00CE4C88"/>
  </w:style>
  <w:style w:type="character" w:customStyle="1" w:styleId="WW8Num2z8">
    <w:name w:val="WW8Num2z8"/>
    <w:rsid w:val="00CE4C88"/>
  </w:style>
  <w:style w:type="character" w:customStyle="1" w:styleId="WW8Num3z0">
    <w:name w:val="WW8Num3z0"/>
    <w:rsid w:val="00CE4C88"/>
    <w:rPr>
      <w:rFonts w:ascii="Symbol" w:hAnsi="Symbol" w:cs="Symbol" w:hint="default"/>
    </w:rPr>
  </w:style>
  <w:style w:type="character" w:customStyle="1" w:styleId="WW8Num3z1">
    <w:name w:val="WW8Num3z1"/>
    <w:rsid w:val="00CE4C88"/>
    <w:rPr>
      <w:rFonts w:ascii="Courier New" w:hAnsi="Courier New" w:cs="Courier New" w:hint="default"/>
    </w:rPr>
  </w:style>
  <w:style w:type="character" w:customStyle="1" w:styleId="WW8Num3z5">
    <w:name w:val="WW8Num3z5"/>
    <w:rsid w:val="00CE4C88"/>
    <w:rPr>
      <w:rFonts w:ascii="Wingdings" w:hAnsi="Wingdings" w:cs="Wingdings" w:hint="default"/>
    </w:rPr>
  </w:style>
  <w:style w:type="character" w:customStyle="1" w:styleId="WW8Num4z0">
    <w:name w:val="WW8Num4z0"/>
    <w:rsid w:val="00CE4C88"/>
    <w:rPr>
      <w:rFonts w:ascii="Symbol" w:hAnsi="Symbol" w:cs="Symbol" w:hint="default"/>
    </w:rPr>
  </w:style>
  <w:style w:type="character" w:customStyle="1" w:styleId="WW8Num4z1">
    <w:name w:val="WW8Num4z1"/>
    <w:rsid w:val="00CE4C88"/>
    <w:rPr>
      <w:rFonts w:ascii="Courier New" w:hAnsi="Courier New" w:cs="Courier New" w:hint="default"/>
    </w:rPr>
  </w:style>
  <w:style w:type="character" w:customStyle="1" w:styleId="WW8Num4z2">
    <w:name w:val="WW8Num4z2"/>
    <w:rsid w:val="00CE4C88"/>
    <w:rPr>
      <w:rFonts w:ascii="Wingdings" w:hAnsi="Wingdings" w:cs="Wingdings" w:hint="default"/>
    </w:rPr>
  </w:style>
  <w:style w:type="character" w:customStyle="1" w:styleId="WW8Num5z0">
    <w:name w:val="WW8Num5z0"/>
    <w:rsid w:val="00CE4C88"/>
    <w:rPr>
      <w:rFonts w:ascii="Symbol" w:hAnsi="Symbol" w:cs="Symbol" w:hint="default"/>
    </w:rPr>
  </w:style>
  <w:style w:type="character" w:customStyle="1" w:styleId="WW8Num5z1">
    <w:name w:val="WW8Num5z1"/>
    <w:rsid w:val="00CE4C88"/>
    <w:rPr>
      <w:rFonts w:ascii="Courier New" w:hAnsi="Courier New" w:cs="Courier New" w:hint="default"/>
    </w:rPr>
  </w:style>
  <w:style w:type="character" w:customStyle="1" w:styleId="WW8Num5z2">
    <w:name w:val="WW8Num5z2"/>
    <w:rsid w:val="00CE4C88"/>
    <w:rPr>
      <w:rFonts w:ascii="Wingdings" w:hAnsi="Wingdings" w:cs="Wingdings" w:hint="default"/>
    </w:rPr>
  </w:style>
  <w:style w:type="character" w:customStyle="1" w:styleId="WW8Num6z0">
    <w:name w:val="WW8Num6z0"/>
    <w:rsid w:val="00CE4C88"/>
    <w:rPr>
      <w:rFonts w:hint="default"/>
    </w:rPr>
  </w:style>
  <w:style w:type="character" w:customStyle="1" w:styleId="WW8Num6z1">
    <w:name w:val="WW8Num6z1"/>
    <w:rsid w:val="00CE4C88"/>
  </w:style>
  <w:style w:type="character" w:customStyle="1" w:styleId="WW8Num6z2">
    <w:name w:val="WW8Num6z2"/>
    <w:rsid w:val="00CE4C88"/>
  </w:style>
  <w:style w:type="character" w:customStyle="1" w:styleId="WW8Num6z3">
    <w:name w:val="WW8Num6z3"/>
    <w:rsid w:val="00CE4C88"/>
  </w:style>
  <w:style w:type="character" w:customStyle="1" w:styleId="WW8Num6z4">
    <w:name w:val="WW8Num6z4"/>
    <w:rsid w:val="00CE4C88"/>
  </w:style>
  <w:style w:type="character" w:customStyle="1" w:styleId="WW8Num6z5">
    <w:name w:val="WW8Num6z5"/>
    <w:rsid w:val="00CE4C88"/>
  </w:style>
  <w:style w:type="character" w:customStyle="1" w:styleId="WW8Num6z6">
    <w:name w:val="WW8Num6z6"/>
    <w:rsid w:val="00CE4C88"/>
  </w:style>
  <w:style w:type="character" w:customStyle="1" w:styleId="WW8Num6z7">
    <w:name w:val="WW8Num6z7"/>
    <w:rsid w:val="00CE4C88"/>
  </w:style>
  <w:style w:type="character" w:customStyle="1" w:styleId="WW8Num6z8">
    <w:name w:val="WW8Num6z8"/>
    <w:rsid w:val="00CE4C88"/>
  </w:style>
  <w:style w:type="character" w:customStyle="1" w:styleId="WW8Num7z0">
    <w:name w:val="WW8Num7z0"/>
    <w:rsid w:val="00CE4C88"/>
  </w:style>
  <w:style w:type="character" w:customStyle="1" w:styleId="WW8Num7z1">
    <w:name w:val="WW8Num7z1"/>
    <w:rsid w:val="00CE4C88"/>
  </w:style>
  <w:style w:type="character" w:customStyle="1" w:styleId="WW8Num7z2">
    <w:name w:val="WW8Num7z2"/>
    <w:rsid w:val="00CE4C88"/>
  </w:style>
  <w:style w:type="character" w:customStyle="1" w:styleId="WW8Num7z3">
    <w:name w:val="WW8Num7z3"/>
    <w:rsid w:val="00CE4C88"/>
  </w:style>
  <w:style w:type="character" w:customStyle="1" w:styleId="WW8Num7z4">
    <w:name w:val="WW8Num7z4"/>
    <w:rsid w:val="00CE4C88"/>
  </w:style>
  <w:style w:type="character" w:customStyle="1" w:styleId="WW8Num7z5">
    <w:name w:val="WW8Num7z5"/>
    <w:rsid w:val="00CE4C88"/>
  </w:style>
  <w:style w:type="character" w:customStyle="1" w:styleId="WW8Num7z6">
    <w:name w:val="WW8Num7z6"/>
    <w:rsid w:val="00CE4C88"/>
  </w:style>
  <w:style w:type="character" w:customStyle="1" w:styleId="WW8Num7z7">
    <w:name w:val="WW8Num7z7"/>
    <w:rsid w:val="00CE4C88"/>
  </w:style>
  <w:style w:type="character" w:customStyle="1" w:styleId="WW8Num7z8">
    <w:name w:val="WW8Num7z8"/>
    <w:rsid w:val="00CE4C88"/>
  </w:style>
  <w:style w:type="character" w:customStyle="1" w:styleId="WW8Num8z0">
    <w:name w:val="WW8Num8z0"/>
    <w:rsid w:val="00CE4C88"/>
    <w:rPr>
      <w:rFonts w:ascii="Symbol" w:hAnsi="Symbol" w:cs="Symbol" w:hint="default"/>
    </w:rPr>
  </w:style>
  <w:style w:type="character" w:customStyle="1" w:styleId="WW8Num8z1">
    <w:name w:val="WW8Num8z1"/>
    <w:rsid w:val="00CE4C88"/>
    <w:rPr>
      <w:rFonts w:ascii="Courier New" w:hAnsi="Courier New" w:cs="Courier New" w:hint="default"/>
    </w:rPr>
  </w:style>
  <w:style w:type="character" w:customStyle="1" w:styleId="WW8Num8z2">
    <w:name w:val="WW8Num8z2"/>
    <w:rsid w:val="00CE4C88"/>
    <w:rPr>
      <w:rFonts w:ascii="Wingdings" w:hAnsi="Wingdings" w:cs="Wingdings" w:hint="default"/>
    </w:rPr>
  </w:style>
  <w:style w:type="character" w:customStyle="1" w:styleId="WW8Num9z0">
    <w:name w:val="WW8Num9z0"/>
    <w:rsid w:val="00CE4C88"/>
    <w:rPr>
      <w:sz w:val="20"/>
      <w:szCs w:val="20"/>
    </w:rPr>
  </w:style>
  <w:style w:type="character" w:customStyle="1" w:styleId="WW8Num9z1">
    <w:name w:val="WW8Num9z1"/>
    <w:rsid w:val="00CE4C88"/>
  </w:style>
  <w:style w:type="character" w:customStyle="1" w:styleId="WW8Num9z2">
    <w:name w:val="WW8Num9z2"/>
    <w:rsid w:val="00CE4C88"/>
  </w:style>
  <w:style w:type="character" w:customStyle="1" w:styleId="WW8Num9z3">
    <w:name w:val="WW8Num9z3"/>
    <w:rsid w:val="00CE4C88"/>
  </w:style>
  <w:style w:type="character" w:customStyle="1" w:styleId="WW8Num9z4">
    <w:name w:val="WW8Num9z4"/>
    <w:rsid w:val="00CE4C88"/>
  </w:style>
  <w:style w:type="character" w:customStyle="1" w:styleId="WW8Num9z5">
    <w:name w:val="WW8Num9z5"/>
    <w:rsid w:val="00CE4C88"/>
  </w:style>
  <w:style w:type="character" w:customStyle="1" w:styleId="WW8Num9z6">
    <w:name w:val="WW8Num9z6"/>
    <w:rsid w:val="00CE4C88"/>
  </w:style>
  <w:style w:type="character" w:customStyle="1" w:styleId="WW8Num9z7">
    <w:name w:val="WW8Num9z7"/>
    <w:rsid w:val="00CE4C88"/>
  </w:style>
  <w:style w:type="character" w:customStyle="1" w:styleId="WW8Num9z8">
    <w:name w:val="WW8Num9z8"/>
    <w:rsid w:val="00CE4C88"/>
  </w:style>
  <w:style w:type="character" w:customStyle="1" w:styleId="WW8Num10z0">
    <w:name w:val="WW8Num10z0"/>
    <w:rsid w:val="00CE4C88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sid w:val="00CE4C88"/>
    <w:rPr>
      <w:rFonts w:ascii="Courier New" w:hAnsi="Courier New" w:cs="Courier New" w:hint="default"/>
    </w:rPr>
  </w:style>
  <w:style w:type="character" w:customStyle="1" w:styleId="WW8Num10z2">
    <w:name w:val="WW8Num10z2"/>
    <w:rsid w:val="00CE4C88"/>
    <w:rPr>
      <w:rFonts w:ascii="Wingdings" w:hAnsi="Wingdings" w:cs="Wingdings" w:hint="default"/>
    </w:rPr>
  </w:style>
  <w:style w:type="character" w:customStyle="1" w:styleId="WW8Num11z0">
    <w:name w:val="WW8Num11z0"/>
    <w:rsid w:val="00CE4C88"/>
    <w:rPr>
      <w:rFonts w:ascii="Symbol" w:hAnsi="Symbol" w:cs="Symbol" w:hint="default"/>
    </w:rPr>
  </w:style>
  <w:style w:type="character" w:customStyle="1" w:styleId="WW8Num11z1">
    <w:name w:val="WW8Num11z1"/>
    <w:rsid w:val="00CE4C88"/>
    <w:rPr>
      <w:rFonts w:ascii="Courier New" w:hAnsi="Courier New" w:cs="Courier New" w:hint="default"/>
    </w:rPr>
  </w:style>
  <w:style w:type="character" w:customStyle="1" w:styleId="WW8Num11z2">
    <w:name w:val="WW8Num11z2"/>
    <w:rsid w:val="00CE4C88"/>
    <w:rPr>
      <w:rFonts w:ascii="Wingdings" w:hAnsi="Wingdings" w:cs="Wingdings" w:hint="default"/>
    </w:rPr>
  </w:style>
  <w:style w:type="character" w:customStyle="1" w:styleId="WW8Num12z0">
    <w:name w:val="WW8Num12z0"/>
    <w:rsid w:val="00CE4C88"/>
    <w:rPr>
      <w:rFonts w:hint="default"/>
    </w:rPr>
  </w:style>
  <w:style w:type="character" w:customStyle="1" w:styleId="WW8Num12z1">
    <w:name w:val="WW8Num12z1"/>
    <w:rsid w:val="00CE4C88"/>
  </w:style>
  <w:style w:type="character" w:customStyle="1" w:styleId="WW8Num12z2">
    <w:name w:val="WW8Num12z2"/>
    <w:rsid w:val="00CE4C88"/>
  </w:style>
  <w:style w:type="character" w:customStyle="1" w:styleId="WW8Num12z3">
    <w:name w:val="WW8Num12z3"/>
    <w:rsid w:val="00CE4C88"/>
  </w:style>
  <w:style w:type="character" w:customStyle="1" w:styleId="WW8Num12z4">
    <w:name w:val="WW8Num12z4"/>
    <w:rsid w:val="00CE4C88"/>
  </w:style>
  <w:style w:type="character" w:customStyle="1" w:styleId="WW8Num12z5">
    <w:name w:val="WW8Num12z5"/>
    <w:rsid w:val="00CE4C88"/>
  </w:style>
  <w:style w:type="character" w:customStyle="1" w:styleId="WW8Num12z6">
    <w:name w:val="WW8Num12z6"/>
    <w:rsid w:val="00CE4C88"/>
  </w:style>
  <w:style w:type="character" w:customStyle="1" w:styleId="WW8Num12z7">
    <w:name w:val="WW8Num12z7"/>
    <w:rsid w:val="00CE4C88"/>
  </w:style>
  <w:style w:type="character" w:customStyle="1" w:styleId="WW8Num12z8">
    <w:name w:val="WW8Num12z8"/>
    <w:rsid w:val="00CE4C88"/>
  </w:style>
  <w:style w:type="character" w:customStyle="1" w:styleId="WW8Num13z0">
    <w:name w:val="WW8Num13z0"/>
    <w:rsid w:val="00CE4C88"/>
    <w:rPr>
      <w:rFonts w:ascii="Symbol" w:hAnsi="Symbol" w:cs="Symbol" w:hint="default"/>
    </w:rPr>
  </w:style>
  <w:style w:type="character" w:customStyle="1" w:styleId="WW8Num13z1">
    <w:name w:val="WW8Num13z1"/>
    <w:rsid w:val="00CE4C88"/>
    <w:rPr>
      <w:rFonts w:ascii="Courier New" w:hAnsi="Courier New" w:cs="Courier New" w:hint="default"/>
    </w:rPr>
  </w:style>
  <w:style w:type="character" w:customStyle="1" w:styleId="WW8Num13z2">
    <w:name w:val="WW8Num13z2"/>
    <w:rsid w:val="00CE4C88"/>
    <w:rPr>
      <w:rFonts w:ascii="Wingdings" w:hAnsi="Wingdings" w:cs="Wingdings" w:hint="default"/>
    </w:rPr>
  </w:style>
  <w:style w:type="character" w:customStyle="1" w:styleId="WW8Num14z0">
    <w:name w:val="WW8Num14z0"/>
    <w:rsid w:val="00CE4C88"/>
    <w:rPr>
      <w:rFonts w:ascii="Symbol" w:hAnsi="Symbol" w:cs="Symbol" w:hint="default"/>
    </w:rPr>
  </w:style>
  <w:style w:type="character" w:customStyle="1" w:styleId="WW8Num14z1">
    <w:name w:val="WW8Num14z1"/>
    <w:rsid w:val="00CE4C88"/>
  </w:style>
  <w:style w:type="character" w:customStyle="1" w:styleId="WW8Num14z2">
    <w:name w:val="WW8Num14z2"/>
    <w:rsid w:val="00CE4C88"/>
  </w:style>
  <w:style w:type="character" w:customStyle="1" w:styleId="WW8Num14z3">
    <w:name w:val="WW8Num14z3"/>
    <w:rsid w:val="00CE4C88"/>
  </w:style>
  <w:style w:type="character" w:customStyle="1" w:styleId="WW8Num14z4">
    <w:name w:val="WW8Num14z4"/>
    <w:rsid w:val="00CE4C88"/>
  </w:style>
  <w:style w:type="character" w:customStyle="1" w:styleId="WW8Num14z5">
    <w:name w:val="WW8Num14z5"/>
    <w:rsid w:val="00CE4C88"/>
  </w:style>
  <w:style w:type="character" w:customStyle="1" w:styleId="WW8Num14z6">
    <w:name w:val="WW8Num14z6"/>
    <w:rsid w:val="00CE4C88"/>
  </w:style>
  <w:style w:type="character" w:customStyle="1" w:styleId="WW8Num14z7">
    <w:name w:val="WW8Num14z7"/>
    <w:rsid w:val="00CE4C88"/>
  </w:style>
  <w:style w:type="character" w:customStyle="1" w:styleId="WW8Num14z8">
    <w:name w:val="WW8Num14z8"/>
    <w:rsid w:val="00CE4C88"/>
  </w:style>
  <w:style w:type="character" w:customStyle="1" w:styleId="WW8Num15z0">
    <w:name w:val="WW8Num15z0"/>
    <w:rsid w:val="00CE4C88"/>
    <w:rPr>
      <w:rFonts w:hint="default"/>
    </w:rPr>
  </w:style>
  <w:style w:type="character" w:customStyle="1" w:styleId="WW8Num15z1">
    <w:name w:val="WW8Num15z1"/>
    <w:rsid w:val="00CE4C88"/>
    <w:rPr>
      <w:sz w:val="20"/>
      <w:szCs w:val="20"/>
    </w:rPr>
  </w:style>
  <w:style w:type="character" w:customStyle="1" w:styleId="WW8Num15z2">
    <w:name w:val="WW8Num15z2"/>
    <w:rsid w:val="00CE4C88"/>
  </w:style>
  <w:style w:type="character" w:customStyle="1" w:styleId="WW8Num15z3">
    <w:name w:val="WW8Num15z3"/>
    <w:rsid w:val="00CE4C88"/>
  </w:style>
  <w:style w:type="character" w:customStyle="1" w:styleId="WW8Num15z4">
    <w:name w:val="WW8Num15z4"/>
    <w:rsid w:val="00CE4C88"/>
  </w:style>
  <w:style w:type="character" w:customStyle="1" w:styleId="WW8Num15z5">
    <w:name w:val="WW8Num15z5"/>
    <w:rsid w:val="00CE4C88"/>
  </w:style>
  <w:style w:type="character" w:customStyle="1" w:styleId="WW8Num15z6">
    <w:name w:val="WW8Num15z6"/>
    <w:rsid w:val="00CE4C88"/>
  </w:style>
  <w:style w:type="character" w:customStyle="1" w:styleId="WW8Num15z7">
    <w:name w:val="WW8Num15z7"/>
    <w:rsid w:val="00CE4C88"/>
  </w:style>
  <w:style w:type="character" w:customStyle="1" w:styleId="WW8Num15z8">
    <w:name w:val="WW8Num15z8"/>
    <w:rsid w:val="00CE4C88"/>
  </w:style>
  <w:style w:type="character" w:customStyle="1" w:styleId="WW8Num16z0">
    <w:name w:val="WW8Num16z0"/>
    <w:rsid w:val="00CE4C88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rsid w:val="00CE4C88"/>
    <w:rPr>
      <w:rFonts w:ascii="Courier New" w:hAnsi="Courier New" w:cs="Courier New" w:hint="default"/>
    </w:rPr>
  </w:style>
  <w:style w:type="character" w:customStyle="1" w:styleId="WW8Num16z2">
    <w:name w:val="WW8Num16z2"/>
    <w:rsid w:val="00CE4C88"/>
    <w:rPr>
      <w:rFonts w:ascii="Wingdings" w:hAnsi="Wingdings" w:cs="Wingdings" w:hint="default"/>
    </w:rPr>
  </w:style>
  <w:style w:type="character" w:customStyle="1" w:styleId="WW8Num17z0">
    <w:name w:val="WW8Num17z0"/>
    <w:rsid w:val="00CE4C88"/>
    <w:rPr>
      <w:rFonts w:ascii="Symbol" w:hAnsi="Symbol" w:cs="Symbol" w:hint="default"/>
    </w:rPr>
  </w:style>
  <w:style w:type="character" w:customStyle="1" w:styleId="WW8Num17z1">
    <w:name w:val="WW8Num17z1"/>
    <w:rsid w:val="00CE4C88"/>
    <w:rPr>
      <w:rFonts w:ascii="Courier New" w:hAnsi="Courier New" w:cs="Courier New" w:hint="default"/>
    </w:rPr>
  </w:style>
  <w:style w:type="character" w:customStyle="1" w:styleId="WW8Num17z2">
    <w:name w:val="WW8Num17z2"/>
    <w:rsid w:val="00CE4C88"/>
    <w:rPr>
      <w:rFonts w:ascii="Wingdings" w:hAnsi="Wingdings" w:cs="Wingdings" w:hint="default"/>
    </w:rPr>
  </w:style>
  <w:style w:type="character" w:customStyle="1" w:styleId="WW8Num18z0">
    <w:name w:val="WW8Num18z0"/>
    <w:rsid w:val="00CE4C88"/>
    <w:rPr>
      <w:rFonts w:ascii="Symbol" w:hAnsi="Symbol" w:cs="Symbol" w:hint="default"/>
      <w:sz w:val="20"/>
      <w:szCs w:val="20"/>
    </w:rPr>
  </w:style>
  <w:style w:type="character" w:customStyle="1" w:styleId="WW8Num18z1">
    <w:name w:val="WW8Num18z1"/>
    <w:rsid w:val="00CE4C88"/>
    <w:rPr>
      <w:rFonts w:ascii="Courier New" w:hAnsi="Courier New" w:cs="Courier New" w:hint="default"/>
    </w:rPr>
  </w:style>
  <w:style w:type="character" w:customStyle="1" w:styleId="WW8Num18z2">
    <w:name w:val="WW8Num18z2"/>
    <w:rsid w:val="00CE4C88"/>
    <w:rPr>
      <w:rFonts w:ascii="Wingdings" w:hAnsi="Wingdings" w:cs="Wingdings" w:hint="default"/>
    </w:rPr>
  </w:style>
  <w:style w:type="character" w:customStyle="1" w:styleId="WW8Num19z0">
    <w:name w:val="WW8Num19z0"/>
    <w:rsid w:val="00CE4C88"/>
  </w:style>
  <w:style w:type="character" w:customStyle="1" w:styleId="WW8Num19z1">
    <w:name w:val="WW8Num19z1"/>
    <w:rsid w:val="00CE4C88"/>
    <w:rPr>
      <w:rFonts w:hint="default"/>
    </w:rPr>
  </w:style>
  <w:style w:type="character" w:customStyle="1" w:styleId="WW8Num19z2">
    <w:name w:val="WW8Num19z2"/>
    <w:rsid w:val="00CE4C88"/>
  </w:style>
  <w:style w:type="character" w:customStyle="1" w:styleId="WW8Num19z3">
    <w:name w:val="WW8Num19z3"/>
    <w:rsid w:val="00CE4C88"/>
  </w:style>
  <w:style w:type="character" w:customStyle="1" w:styleId="WW8Num19z4">
    <w:name w:val="WW8Num19z4"/>
    <w:rsid w:val="00CE4C88"/>
  </w:style>
  <w:style w:type="character" w:customStyle="1" w:styleId="WW8Num19z5">
    <w:name w:val="WW8Num19z5"/>
    <w:rsid w:val="00CE4C88"/>
  </w:style>
  <w:style w:type="character" w:customStyle="1" w:styleId="WW8Num19z6">
    <w:name w:val="WW8Num19z6"/>
    <w:rsid w:val="00CE4C88"/>
  </w:style>
  <w:style w:type="character" w:customStyle="1" w:styleId="WW8Num19z7">
    <w:name w:val="WW8Num19z7"/>
    <w:rsid w:val="00CE4C88"/>
  </w:style>
  <w:style w:type="character" w:customStyle="1" w:styleId="WW8Num19z8">
    <w:name w:val="WW8Num19z8"/>
    <w:rsid w:val="00CE4C88"/>
  </w:style>
  <w:style w:type="character" w:customStyle="1" w:styleId="WW8Num20z0">
    <w:name w:val="WW8Num20z0"/>
    <w:rsid w:val="00CE4C88"/>
  </w:style>
  <w:style w:type="character" w:customStyle="1" w:styleId="WW8Num20z1">
    <w:name w:val="WW8Num20z1"/>
    <w:rsid w:val="00CE4C88"/>
    <w:rPr>
      <w:rFonts w:hint="default"/>
    </w:rPr>
  </w:style>
  <w:style w:type="character" w:customStyle="1" w:styleId="WW8Num20z2">
    <w:name w:val="WW8Num20z2"/>
    <w:rsid w:val="00CE4C88"/>
  </w:style>
  <w:style w:type="character" w:customStyle="1" w:styleId="WW8Num20z3">
    <w:name w:val="WW8Num20z3"/>
    <w:rsid w:val="00CE4C88"/>
  </w:style>
  <w:style w:type="character" w:customStyle="1" w:styleId="WW8Num20z4">
    <w:name w:val="WW8Num20z4"/>
    <w:rsid w:val="00CE4C88"/>
  </w:style>
  <w:style w:type="character" w:customStyle="1" w:styleId="WW8Num20z5">
    <w:name w:val="WW8Num20z5"/>
    <w:rsid w:val="00CE4C88"/>
  </w:style>
  <w:style w:type="character" w:customStyle="1" w:styleId="WW8Num20z6">
    <w:name w:val="WW8Num20z6"/>
    <w:rsid w:val="00CE4C88"/>
  </w:style>
  <w:style w:type="character" w:customStyle="1" w:styleId="WW8Num20z7">
    <w:name w:val="WW8Num20z7"/>
    <w:rsid w:val="00CE4C88"/>
  </w:style>
  <w:style w:type="character" w:customStyle="1" w:styleId="WW8Num20z8">
    <w:name w:val="WW8Num20z8"/>
    <w:rsid w:val="00CE4C88"/>
  </w:style>
  <w:style w:type="character" w:customStyle="1" w:styleId="WW8Num21z0">
    <w:name w:val="WW8Num21z0"/>
    <w:rsid w:val="00CE4C88"/>
  </w:style>
  <w:style w:type="character" w:customStyle="1" w:styleId="WW8Num21z1">
    <w:name w:val="WW8Num21z1"/>
    <w:rsid w:val="00CE4C88"/>
  </w:style>
  <w:style w:type="character" w:customStyle="1" w:styleId="WW8Num21z2">
    <w:name w:val="WW8Num21z2"/>
    <w:rsid w:val="00CE4C88"/>
  </w:style>
  <w:style w:type="character" w:customStyle="1" w:styleId="WW8Num21z3">
    <w:name w:val="WW8Num21z3"/>
    <w:rsid w:val="00CE4C88"/>
  </w:style>
  <w:style w:type="character" w:customStyle="1" w:styleId="WW8Num21z4">
    <w:name w:val="WW8Num21z4"/>
    <w:rsid w:val="00CE4C88"/>
  </w:style>
  <w:style w:type="character" w:customStyle="1" w:styleId="WW8Num21z5">
    <w:name w:val="WW8Num21z5"/>
    <w:rsid w:val="00CE4C88"/>
  </w:style>
  <w:style w:type="character" w:customStyle="1" w:styleId="WW8Num21z6">
    <w:name w:val="WW8Num21z6"/>
    <w:rsid w:val="00CE4C88"/>
  </w:style>
  <w:style w:type="character" w:customStyle="1" w:styleId="WW8Num21z7">
    <w:name w:val="WW8Num21z7"/>
    <w:rsid w:val="00CE4C88"/>
  </w:style>
  <w:style w:type="character" w:customStyle="1" w:styleId="WW8Num21z8">
    <w:name w:val="WW8Num21z8"/>
    <w:rsid w:val="00CE4C88"/>
  </w:style>
  <w:style w:type="character" w:customStyle="1" w:styleId="WW8Num22z0">
    <w:name w:val="WW8Num22z0"/>
    <w:rsid w:val="00CE4C88"/>
    <w:rPr>
      <w:rFonts w:ascii="Symbol" w:hAnsi="Symbol" w:cs="Symbol" w:hint="default"/>
    </w:rPr>
  </w:style>
  <w:style w:type="character" w:customStyle="1" w:styleId="WW8Num22z1">
    <w:name w:val="WW8Num22z1"/>
    <w:rsid w:val="00CE4C88"/>
  </w:style>
  <w:style w:type="character" w:customStyle="1" w:styleId="WW8Num22z2">
    <w:name w:val="WW8Num22z2"/>
    <w:rsid w:val="00CE4C88"/>
  </w:style>
  <w:style w:type="character" w:customStyle="1" w:styleId="WW8Num22z3">
    <w:name w:val="WW8Num22z3"/>
    <w:rsid w:val="00CE4C88"/>
  </w:style>
  <w:style w:type="character" w:customStyle="1" w:styleId="WW8Num22z4">
    <w:name w:val="WW8Num22z4"/>
    <w:rsid w:val="00CE4C88"/>
  </w:style>
  <w:style w:type="character" w:customStyle="1" w:styleId="WW8Num22z5">
    <w:name w:val="WW8Num22z5"/>
    <w:rsid w:val="00CE4C88"/>
  </w:style>
  <w:style w:type="character" w:customStyle="1" w:styleId="WW8Num22z6">
    <w:name w:val="WW8Num22z6"/>
    <w:rsid w:val="00CE4C88"/>
  </w:style>
  <w:style w:type="character" w:customStyle="1" w:styleId="WW8Num22z7">
    <w:name w:val="WW8Num22z7"/>
    <w:rsid w:val="00CE4C88"/>
  </w:style>
  <w:style w:type="character" w:customStyle="1" w:styleId="WW8Num22z8">
    <w:name w:val="WW8Num22z8"/>
    <w:rsid w:val="00CE4C88"/>
  </w:style>
  <w:style w:type="character" w:customStyle="1" w:styleId="WW8Num23z0">
    <w:name w:val="WW8Num23z0"/>
    <w:rsid w:val="00CE4C88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sid w:val="00CE4C88"/>
    <w:rPr>
      <w:rFonts w:ascii="Courier New" w:hAnsi="Courier New" w:cs="Courier New" w:hint="default"/>
    </w:rPr>
  </w:style>
  <w:style w:type="character" w:customStyle="1" w:styleId="WW8Num23z2">
    <w:name w:val="WW8Num23z2"/>
    <w:rsid w:val="00CE4C88"/>
    <w:rPr>
      <w:rFonts w:ascii="Wingdings" w:hAnsi="Wingdings" w:cs="Wingdings" w:hint="default"/>
    </w:rPr>
  </w:style>
  <w:style w:type="character" w:customStyle="1" w:styleId="WW8Num24z0">
    <w:name w:val="WW8Num24z0"/>
    <w:rsid w:val="00CE4C88"/>
    <w:rPr>
      <w:rFonts w:ascii="Symbol" w:hAnsi="Symbol" w:cs="Symbol" w:hint="default"/>
    </w:rPr>
  </w:style>
  <w:style w:type="character" w:customStyle="1" w:styleId="WW8Num24z1">
    <w:name w:val="WW8Num24z1"/>
    <w:rsid w:val="00CE4C88"/>
    <w:rPr>
      <w:rFonts w:ascii="Courier New" w:hAnsi="Courier New" w:cs="Courier New" w:hint="default"/>
    </w:rPr>
  </w:style>
  <w:style w:type="character" w:customStyle="1" w:styleId="WW8Num24z2">
    <w:name w:val="WW8Num24z2"/>
    <w:rsid w:val="00CE4C88"/>
    <w:rPr>
      <w:rFonts w:ascii="Wingdings" w:hAnsi="Wingdings" w:cs="Wingdings" w:hint="default"/>
    </w:rPr>
  </w:style>
  <w:style w:type="character" w:customStyle="1" w:styleId="WW8Num25z0">
    <w:name w:val="WW8Num25z0"/>
    <w:rsid w:val="00CE4C88"/>
    <w:rPr>
      <w:rFonts w:ascii="Symbol" w:hAnsi="Symbol" w:cs="Symbol" w:hint="default"/>
    </w:rPr>
  </w:style>
  <w:style w:type="character" w:customStyle="1" w:styleId="WW8Num25z1">
    <w:name w:val="WW8Num25z1"/>
    <w:rsid w:val="00CE4C88"/>
    <w:rPr>
      <w:rFonts w:ascii="Courier New" w:hAnsi="Courier New" w:cs="Courier New" w:hint="default"/>
    </w:rPr>
  </w:style>
  <w:style w:type="character" w:customStyle="1" w:styleId="WW8Num25z2">
    <w:name w:val="WW8Num25z2"/>
    <w:rsid w:val="00CE4C88"/>
    <w:rPr>
      <w:rFonts w:ascii="Wingdings" w:hAnsi="Wingdings" w:cs="Wingdings" w:hint="default"/>
    </w:rPr>
  </w:style>
  <w:style w:type="character" w:customStyle="1" w:styleId="WW8Num26z0">
    <w:name w:val="WW8Num26z0"/>
    <w:rsid w:val="00CE4C88"/>
    <w:rPr>
      <w:rFonts w:hint="default"/>
    </w:rPr>
  </w:style>
  <w:style w:type="character" w:customStyle="1" w:styleId="WW8Num26z1">
    <w:name w:val="WW8Num26z1"/>
    <w:rsid w:val="00CE4C88"/>
    <w:rPr>
      <w:rFonts w:ascii="Courier New" w:hAnsi="Courier New" w:cs="Courier New" w:hint="default"/>
    </w:rPr>
  </w:style>
  <w:style w:type="character" w:customStyle="1" w:styleId="WW8Num26z2">
    <w:name w:val="WW8Num26z2"/>
    <w:rsid w:val="00CE4C88"/>
    <w:rPr>
      <w:rFonts w:ascii="Wingdings" w:hAnsi="Wingdings" w:cs="Wingdings" w:hint="default"/>
    </w:rPr>
  </w:style>
  <w:style w:type="character" w:customStyle="1" w:styleId="WW8Num26z3">
    <w:name w:val="WW8Num26z3"/>
    <w:rsid w:val="00CE4C88"/>
    <w:rPr>
      <w:rFonts w:ascii="Symbol" w:hAnsi="Symbol" w:cs="Symbol" w:hint="default"/>
    </w:rPr>
  </w:style>
  <w:style w:type="character" w:customStyle="1" w:styleId="WW8Num27z0">
    <w:name w:val="WW8Num27z0"/>
    <w:rsid w:val="00CE4C88"/>
    <w:rPr>
      <w:rFonts w:hint="default"/>
    </w:rPr>
  </w:style>
  <w:style w:type="character" w:customStyle="1" w:styleId="WW8Num27z1">
    <w:name w:val="WW8Num27z1"/>
    <w:rsid w:val="00CE4C88"/>
  </w:style>
  <w:style w:type="character" w:customStyle="1" w:styleId="WW8Num27z2">
    <w:name w:val="WW8Num27z2"/>
    <w:rsid w:val="00CE4C88"/>
  </w:style>
  <w:style w:type="character" w:customStyle="1" w:styleId="WW8Num27z3">
    <w:name w:val="WW8Num27z3"/>
    <w:rsid w:val="00CE4C88"/>
  </w:style>
  <w:style w:type="character" w:customStyle="1" w:styleId="WW8Num27z4">
    <w:name w:val="WW8Num27z4"/>
    <w:rsid w:val="00CE4C88"/>
  </w:style>
  <w:style w:type="character" w:customStyle="1" w:styleId="WW8Num27z5">
    <w:name w:val="WW8Num27z5"/>
    <w:rsid w:val="00CE4C88"/>
  </w:style>
  <w:style w:type="character" w:customStyle="1" w:styleId="WW8Num27z6">
    <w:name w:val="WW8Num27z6"/>
    <w:rsid w:val="00CE4C88"/>
  </w:style>
  <w:style w:type="character" w:customStyle="1" w:styleId="WW8Num27z7">
    <w:name w:val="WW8Num27z7"/>
    <w:rsid w:val="00CE4C88"/>
  </w:style>
  <w:style w:type="character" w:customStyle="1" w:styleId="WW8Num27z8">
    <w:name w:val="WW8Num27z8"/>
    <w:rsid w:val="00CE4C88"/>
  </w:style>
  <w:style w:type="character" w:customStyle="1" w:styleId="WW8Num28z0">
    <w:name w:val="WW8Num28z0"/>
    <w:rsid w:val="00CE4C88"/>
  </w:style>
  <w:style w:type="character" w:customStyle="1" w:styleId="WW8Num28z1">
    <w:name w:val="WW8Num28z1"/>
    <w:rsid w:val="00CE4C88"/>
  </w:style>
  <w:style w:type="character" w:customStyle="1" w:styleId="WW8Num28z2">
    <w:name w:val="WW8Num28z2"/>
    <w:rsid w:val="00CE4C88"/>
  </w:style>
  <w:style w:type="character" w:customStyle="1" w:styleId="WW8Num28z3">
    <w:name w:val="WW8Num28z3"/>
    <w:rsid w:val="00CE4C88"/>
  </w:style>
  <w:style w:type="character" w:customStyle="1" w:styleId="WW8Num28z4">
    <w:name w:val="WW8Num28z4"/>
    <w:rsid w:val="00CE4C88"/>
  </w:style>
  <w:style w:type="character" w:customStyle="1" w:styleId="WW8Num28z5">
    <w:name w:val="WW8Num28z5"/>
    <w:rsid w:val="00CE4C88"/>
  </w:style>
  <w:style w:type="character" w:customStyle="1" w:styleId="WW8Num28z6">
    <w:name w:val="WW8Num28z6"/>
    <w:rsid w:val="00CE4C88"/>
  </w:style>
  <w:style w:type="character" w:customStyle="1" w:styleId="WW8Num28z7">
    <w:name w:val="WW8Num28z7"/>
    <w:rsid w:val="00CE4C88"/>
  </w:style>
  <w:style w:type="character" w:customStyle="1" w:styleId="WW8Num28z8">
    <w:name w:val="WW8Num28z8"/>
    <w:rsid w:val="00CE4C88"/>
  </w:style>
  <w:style w:type="character" w:customStyle="1" w:styleId="WW8Num29z0">
    <w:name w:val="WW8Num29z0"/>
    <w:rsid w:val="00CE4C88"/>
    <w:rPr>
      <w:rFonts w:ascii="Symbol" w:hAnsi="Symbol" w:cs="Symbol" w:hint="default"/>
    </w:rPr>
  </w:style>
  <w:style w:type="character" w:customStyle="1" w:styleId="WW8Num29z1">
    <w:name w:val="WW8Num29z1"/>
    <w:rsid w:val="00CE4C88"/>
    <w:rPr>
      <w:rFonts w:ascii="Courier New" w:hAnsi="Courier New" w:cs="Courier New" w:hint="default"/>
    </w:rPr>
  </w:style>
  <w:style w:type="character" w:customStyle="1" w:styleId="WW8Num29z2">
    <w:name w:val="WW8Num29z2"/>
    <w:rsid w:val="00CE4C88"/>
    <w:rPr>
      <w:rFonts w:ascii="Wingdings" w:hAnsi="Wingdings" w:cs="Wingdings" w:hint="default"/>
    </w:rPr>
  </w:style>
  <w:style w:type="character" w:customStyle="1" w:styleId="WW8Num30z0">
    <w:name w:val="WW8Num30z0"/>
    <w:rsid w:val="00CE4C88"/>
    <w:rPr>
      <w:rFonts w:hint="default"/>
    </w:rPr>
  </w:style>
  <w:style w:type="character" w:customStyle="1" w:styleId="WW8Num30z1">
    <w:name w:val="WW8Num30z1"/>
    <w:rsid w:val="00CE4C88"/>
    <w:rPr>
      <w:rFonts w:ascii="Courier New" w:hAnsi="Courier New" w:cs="Courier New" w:hint="default"/>
    </w:rPr>
  </w:style>
  <w:style w:type="character" w:customStyle="1" w:styleId="WW8Num30z2">
    <w:name w:val="WW8Num30z2"/>
    <w:rsid w:val="00CE4C88"/>
    <w:rPr>
      <w:rFonts w:ascii="Wingdings" w:hAnsi="Wingdings" w:cs="Wingdings" w:hint="default"/>
    </w:rPr>
  </w:style>
  <w:style w:type="character" w:customStyle="1" w:styleId="WW8Num30z3">
    <w:name w:val="WW8Num30z3"/>
    <w:rsid w:val="00CE4C88"/>
    <w:rPr>
      <w:rFonts w:ascii="Symbol" w:hAnsi="Symbol" w:cs="Symbol" w:hint="default"/>
    </w:rPr>
  </w:style>
  <w:style w:type="character" w:customStyle="1" w:styleId="WW8Num31z0">
    <w:name w:val="WW8Num31z0"/>
    <w:rsid w:val="00CE4C88"/>
    <w:rPr>
      <w:rFonts w:ascii="Symbol" w:hAnsi="Symbol" w:cs="Symbol" w:hint="default"/>
    </w:rPr>
  </w:style>
  <w:style w:type="character" w:customStyle="1" w:styleId="WW8Num31z1">
    <w:name w:val="WW8Num31z1"/>
    <w:rsid w:val="00CE4C88"/>
    <w:rPr>
      <w:rFonts w:ascii="Courier New" w:hAnsi="Courier New" w:cs="Courier New" w:hint="default"/>
    </w:rPr>
  </w:style>
  <w:style w:type="character" w:customStyle="1" w:styleId="WW8Num31z2">
    <w:name w:val="WW8Num31z2"/>
    <w:rsid w:val="00CE4C88"/>
    <w:rPr>
      <w:rFonts w:ascii="Wingdings" w:hAnsi="Wingdings" w:cs="Wingdings" w:hint="default"/>
    </w:rPr>
  </w:style>
  <w:style w:type="character" w:customStyle="1" w:styleId="WW8Num32z0">
    <w:name w:val="WW8Num32z0"/>
    <w:rsid w:val="00CE4C88"/>
    <w:rPr>
      <w:rFonts w:hint="default"/>
      <w:sz w:val="20"/>
      <w:szCs w:val="20"/>
    </w:rPr>
  </w:style>
  <w:style w:type="character" w:customStyle="1" w:styleId="WW8Num32z1">
    <w:name w:val="WW8Num32z1"/>
    <w:rsid w:val="00CE4C88"/>
    <w:rPr>
      <w:rFonts w:ascii="Courier New" w:hAnsi="Courier New" w:cs="Courier New" w:hint="default"/>
    </w:rPr>
  </w:style>
  <w:style w:type="character" w:customStyle="1" w:styleId="WW8Num32z2">
    <w:name w:val="WW8Num32z2"/>
    <w:rsid w:val="00CE4C88"/>
    <w:rPr>
      <w:rFonts w:ascii="Wingdings" w:hAnsi="Wingdings" w:cs="Wingdings" w:hint="default"/>
    </w:rPr>
  </w:style>
  <w:style w:type="character" w:customStyle="1" w:styleId="WW8Num32z3">
    <w:name w:val="WW8Num32z3"/>
    <w:rsid w:val="00CE4C88"/>
    <w:rPr>
      <w:rFonts w:ascii="Symbol" w:hAnsi="Symbol" w:cs="Symbol" w:hint="default"/>
    </w:rPr>
  </w:style>
  <w:style w:type="character" w:customStyle="1" w:styleId="WW8Num33z0">
    <w:name w:val="WW8Num33z0"/>
    <w:rsid w:val="00CE4C88"/>
    <w:rPr>
      <w:b w:val="0"/>
    </w:rPr>
  </w:style>
  <w:style w:type="character" w:customStyle="1" w:styleId="WW8Num33z1">
    <w:name w:val="WW8Num33z1"/>
    <w:rsid w:val="00CE4C88"/>
  </w:style>
  <w:style w:type="character" w:customStyle="1" w:styleId="WW8Num33z2">
    <w:name w:val="WW8Num33z2"/>
    <w:rsid w:val="00CE4C88"/>
  </w:style>
  <w:style w:type="character" w:customStyle="1" w:styleId="WW8Num33z3">
    <w:name w:val="WW8Num33z3"/>
    <w:rsid w:val="00CE4C88"/>
  </w:style>
  <w:style w:type="character" w:customStyle="1" w:styleId="WW8Num33z4">
    <w:name w:val="WW8Num33z4"/>
    <w:rsid w:val="00CE4C88"/>
  </w:style>
  <w:style w:type="character" w:customStyle="1" w:styleId="WW8Num33z5">
    <w:name w:val="WW8Num33z5"/>
    <w:rsid w:val="00CE4C88"/>
  </w:style>
  <w:style w:type="character" w:customStyle="1" w:styleId="WW8Num33z6">
    <w:name w:val="WW8Num33z6"/>
    <w:rsid w:val="00CE4C88"/>
  </w:style>
  <w:style w:type="character" w:customStyle="1" w:styleId="WW8Num33z7">
    <w:name w:val="WW8Num33z7"/>
    <w:rsid w:val="00CE4C88"/>
  </w:style>
  <w:style w:type="character" w:customStyle="1" w:styleId="WW8Num33z8">
    <w:name w:val="WW8Num33z8"/>
    <w:rsid w:val="00CE4C88"/>
  </w:style>
  <w:style w:type="character" w:customStyle="1" w:styleId="WW8Num34z0">
    <w:name w:val="WW8Num34z0"/>
    <w:rsid w:val="00CE4C88"/>
  </w:style>
  <w:style w:type="character" w:customStyle="1" w:styleId="WW8Num34z1">
    <w:name w:val="WW8Num34z1"/>
    <w:rsid w:val="00CE4C88"/>
  </w:style>
  <w:style w:type="character" w:customStyle="1" w:styleId="WW8Num34z2">
    <w:name w:val="WW8Num34z2"/>
    <w:rsid w:val="00CE4C88"/>
  </w:style>
  <w:style w:type="character" w:customStyle="1" w:styleId="WW8Num34z3">
    <w:name w:val="WW8Num34z3"/>
    <w:rsid w:val="00CE4C88"/>
  </w:style>
  <w:style w:type="character" w:customStyle="1" w:styleId="WW8Num34z4">
    <w:name w:val="WW8Num34z4"/>
    <w:rsid w:val="00CE4C88"/>
  </w:style>
  <w:style w:type="character" w:customStyle="1" w:styleId="WW8Num34z5">
    <w:name w:val="WW8Num34z5"/>
    <w:rsid w:val="00CE4C88"/>
  </w:style>
  <w:style w:type="character" w:customStyle="1" w:styleId="WW8Num34z6">
    <w:name w:val="WW8Num34z6"/>
    <w:rsid w:val="00CE4C88"/>
  </w:style>
  <w:style w:type="character" w:customStyle="1" w:styleId="WW8Num34z7">
    <w:name w:val="WW8Num34z7"/>
    <w:rsid w:val="00CE4C88"/>
  </w:style>
  <w:style w:type="character" w:customStyle="1" w:styleId="WW8Num34z8">
    <w:name w:val="WW8Num34z8"/>
    <w:rsid w:val="00CE4C88"/>
  </w:style>
  <w:style w:type="character" w:customStyle="1" w:styleId="WW8Num35z0">
    <w:name w:val="WW8Num35z0"/>
    <w:rsid w:val="00CE4C88"/>
    <w:rPr>
      <w:rFonts w:hint="default"/>
    </w:rPr>
  </w:style>
  <w:style w:type="character" w:customStyle="1" w:styleId="WW8Num35z1">
    <w:name w:val="WW8Num35z1"/>
    <w:rsid w:val="00CE4C88"/>
    <w:rPr>
      <w:rFonts w:ascii="Courier New" w:hAnsi="Courier New" w:cs="Courier New" w:hint="default"/>
    </w:rPr>
  </w:style>
  <w:style w:type="character" w:customStyle="1" w:styleId="WW8Num35z2">
    <w:name w:val="WW8Num35z2"/>
    <w:rsid w:val="00CE4C88"/>
    <w:rPr>
      <w:rFonts w:ascii="Wingdings" w:hAnsi="Wingdings" w:cs="Wingdings" w:hint="default"/>
    </w:rPr>
  </w:style>
  <w:style w:type="character" w:customStyle="1" w:styleId="WW8Num35z3">
    <w:name w:val="WW8Num35z3"/>
    <w:rsid w:val="00CE4C88"/>
    <w:rPr>
      <w:rFonts w:ascii="Symbol" w:hAnsi="Symbol" w:cs="Symbol" w:hint="default"/>
    </w:rPr>
  </w:style>
  <w:style w:type="character" w:customStyle="1" w:styleId="WW8Num36z0">
    <w:name w:val="WW8Num36z0"/>
    <w:rsid w:val="00CE4C88"/>
    <w:rPr>
      <w:rFonts w:ascii="Symbol" w:hAnsi="Symbol" w:cs="Symbol" w:hint="default"/>
      <w:sz w:val="20"/>
      <w:szCs w:val="20"/>
    </w:rPr>
  </w:style>
  <w:style w:type="character" w:customStyle="1" w:styleId="WW8Num36z1">
    <w:name w:val="WW8Num36z1"/>
    <w:rsid w:val="00CE4C88"/>
    <w:rPr>
      <w:rFonts w:ascii="Courier New" w:hAnsi="Courier New" w:cs="Courier New" w:hint="default"/>
    </w:rPr>
  </w:style>
  <w:style w:type="character" w:customStyle="1" w:styleId="WW8Num36z2">
    <w:name w:val="WW8Num36z2"/>
    <w:rsid w:val="00CE4C88"/>
    <w:rPr>
      <w:rFonts w:ascii="Wingdings" w:hAnsi="Wingdings" w:cs="Wingdings" w:hint="default"/>
    </w:rPr>
  </w:style>
  <w:style w:type="character" w:customStyle="1" w:styleId="WW8Num37z0">
    <w:name w:val="WW8Num37z0"/>
    <w:rsid w:val="00CE4C88"/>
    <w:rPr>
      <w:rFonts w:hint="default"/>
      <w:i w:val="0"/>
    </w:rPr>
  </w:style>
  <w:style w:type="character" w:customStyle="1" w:styleId="WW8Num38z0">
    <w:name w:val="WW8Num38z0"/>
    <w:rsid w:val="00CE4C88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sid w:val="00CE4C88"/>
    <w:rPr>
      <w:rFonts w:ascii="Courier New" w:hAnsi="Courier New" w:cs="Courier New" w:hint="default"/>
    </w:rPr>
  </w:style>
  <w:style w:type="character" w:customStyle="1" w:styleId="WW8Num38z2">
    <w:name w:val="WW8Num38z2"/>
    <w:rsid w:val="00CE4C88"/>
    <w:rPr>
      <w:rFonts w:ascii="Wingdings" w:hAnsi="Wingdings" w:cs="Wingdings" w:hint="default"/>
    </w:rPr>
  </w:style>
  <w:style w:type="character" w:customStyle="1" w:styleId="WW8Num39z0">
    <w:name w:val="WW8Num39z0"/>
    <w:rsid w:val="00CE4C88"/>
    <w:rPr>
      <w:rFonts w:ascii="Symbol" w:hAnsi="Symbol" w:cs="Symbol" w:hint="default"/>
    </w:rPr>
  </w:style>
  <w:style w:type="character" w:customStyle="1" w:styleId="WW8Num39z1">
    <w:name w:val="WW8Num39z1"/>
    <w:rsid w:val="00CE4C88"/>
    <w:rPr>
      <w:rFonts w:ascii="Courier New" w:hAnsi="Courier New" w:cs="Courier New" w:hint="default"/>
    </w:rPr>
  </w:style>
  <w:style w:type="character" w:customStyle="1" w:styleId="WW8Num39z2">
    <w:name w:val="WW8Num39z2"/>
    <w:rsid w:val="00CE4C88"/>
    <w:rPr>
      <w:rFonts w:ascii="Wingdings" w:hAnsi="Wingdings" w:cs="Wingdings" w:hint="default"/>
    </w:rPr>
  </w:style>
  <w:style w:type="character" w:customStyle="1" w:styleId="WW8Num40z0">
    <w:name w:val="WW8Num40z0"/>
    <w:rsid w:val="00CE4C88"/>
    <w:rPr>
      <w:sz w:val="20"/>
      <w:szCs w:val="20"/>
    </w:rPr>
  </w:style>
  <w:style w:type="character" w:customStyle="1" w:styleId="WW8Num40z1">
    <w:name w:val="WW8Num40z1"/>
    <w:rsid w:val="00CE4C88"/>
    <w:rPr>
      <w:rFonts w:hint="default"/>
    </w:rPr>
  </w:style>
  <w:style w:type="character" w:customStyle="1" w:styleId="WW8Num40z2">
    <w:name w:val="WW8Num40z2"/>
    <w:rsid w:val="00CE4C88"/>
    <w:rPr>
      <w:rFonts w:ascii="Calibri" w:eastAsia="Calibri" w:hAnsi="Calibri" w:cs="Times New Roman" w:hint="default"/>
    </w:rPr>
  </w:style>
  <w:style w:type="character" w:customStyle="1" w:styleId="WW8Num40z4">
    <w:name w:val="WW8Num40z4"/>
    <w:rsid w:val="00CE4C88"/>
  </w:style>
  <w:style w:type="character" w:customStyle="1" w:styleId="WW8Num40z5">
    <w:name w:val="WW8Num40z5"/>
    <w:rsid w:val="00CE4C88"/>
  </w:style>
  <w:style w:type="character" w:customStyle="1" w:styleId="WW8Num40z6">
    <w:name w:val="WW8Num40z6"/>
    <w:rsid w:val="00CE4C88"/>
  </w:style>
  <w:style w:type="character" w:customStyle="1" w:styleId="WW8Num40z7">
    <w:name w:val="WW8Num40z7"/>
    <w:rsid w:val="00CE4C88"/>
  </w:style>
  <w:style w:type="character" w:customStyle="1" w:styleId="WW8Num40z8">
    <w:name w:val="WW8Num40z8"/>
    <w:rsid w:val="00CE4C88"/>
  </w:style>
  <w:style w:type="character" w:customStyle="1" w:styleId="WW8Num41z0">
    <w:name w:val="WW8Num41z0"/>
    <w:rsid w:val="00CE4C88"/>
    <w:rPr>
      <w:sz w:val="20"/>
      <w:szCs w:val="20"/>
    </w:rPr>
  </w:style>
  <w:style w:type="character" w:customStyle="1" w:styleId="WW8Num41z1">
    <w:name w:val="WW8Num41z1"/>
    <w:rsid w:val="00CE4C88"/>
  </w:style>
  <w:style w:type="character" w:customStyle="1" w:styleId="WW8Num41z2">
    <w:name w:val="WW8Num41z2"/>
    <w:rsid w:val="00CE4C88"/>
  </w:style>
  <w:style w:type="character" w:customStyle="1" w:styleId="WW8Num41z3">
    <w:name w:val="WW8Num41z3"/>
    <w:rsid w:val="00CE4C88"/>
  </w:style>
  <w:style w:type="character" w:customStyle="1" w:styleId="WW8Num41z4">
    <w:name w:val="WW8Num41z4"/>
    <w:rsid w:val="00CE4C88"/>
  </w:style>
  <w:style w:type="character" w:customStyle="1" w:styleId="WW8Num41z5">
    <w:name w:val="WW8Num41z5"/>
    <w:rsid w:val="00CE4C88"/>
  </w:style>
  <w:style w:type="character" w:customStyle="1" w:styleId="WW8Num41z6">
    <w:name w:val="WW8Num41z6"/>
    <w:rsid w:val="00CE4C88"/>
  </w:style>
  <w:style w:type="character" w:customStyle="1" w:styleId="WW8Num41z7">
    <w:name w:val="WW8Num41z7"/>
    <w:rsid w:val="00CE4C88"/>
  </w:style>
  <w:style w:type="character" w:customStyle="1" w:styleId="WW8Num41z8">
    <w:name w:val="WW8Num41z8"/>
    <w:rsid w:val="00CE4C88"/>
  </w:style>
  <w:style w:type="character" w:customStyle="1" w:styleId="WW8Num42z0">
    <w:name w:val="WW8Num42z0"/>
    <w:rsid w:val="00CE4C88"/>
  </w:style>
  <w:style w:type="character" w:customStyle="1" w:styleId="WW8Num42z1">
    <w:name w:val="WW8Num42z1"/>
    <w:rsid w:val="00CE4C88"/>
  </w:style>
  <w:style w:type="character" w:customStyle="1" w:styleId="WW8Num42z2">
    <w:name w:val="WW8Num42z2"/>
    <w:rsid w:val="00CE4C88"/>
  </w:style>
  <w:style w:type="character" w:customStyle="1" w:styleId="WW8Num42z3">
    <w:name w:val="WW8Num42z3"/>
    <w:rsid w:val="00CE4C88"/>
  </w:style>
  <w:style w:type="character" w:customStyle="1" w:styleId="WW8Num42z4">
    <w:name w:val="WW8Num42z4"/>
    <w:rsid w:val="00CE4C88"/>
  </w:style>
  <w:style w:type="character" w:customStyle="1" w:styleId="WW8Num42z5">
    <w:name w:val="WW8Num42z5"/>
    <w:rsid w:val="00CE4C88"/>
  </w:style>
  <w:style w:type="character" w:customStyle="1" w:styleId="WW8Num42z6">
    <w:name w:val="WW8Num42z6"/>
    <w:rsid w:val="00CE4C88"/>
  </w:style>
  <w:style w:type="character" w:customStyle="1" w:styleId="WW8Num42z7">
    <w:name w:val="WW8Num42z7"/>
    <w:rsid w:val="00CE4C88"/>
  </w:style>
  <w:style w:type="character" w:customStyle="1" w:styleId="WW8Num42z8">
    <w:name w:val="WW8Num42z8"/>
    <w:rsid w:val="00CE4C88"/>
  </w:style>
  <w:style w:type="character" w:customStyle="1" w:styleId="WW8Num43z0">
    <w:name w:val="WW8Num43z0"/>
    <w:rsid w:val="00CE4C88"/>
    <w:rPr>
      <w:rFonts w:ascii="Symbol" w:hAnsi="Symbol" w:cs="Symbol" w:hint="default"/>
    </w:rPr>
  </w:style>
  <w:style w:type="character" w:customStyle="1" w:styleId="WW8Num43z1">
    <w:name w:val="WW8Num43z1"/>
    <w:rsid w:val="00CE4C88"/>
    <w:rPr>
      <w:rFonts w:ascii="Courier New" w:hAnsi="Courier New" w:cs="Courier New" w:hint="default"/>
    </w:rPr>
  </w:style>
  <w:style w:type="character" w:customStyle="1" w:styleId="WW8Num43z2">
    <w:name w:val="WW8Num43z2"/>
    <w:rsid w:val="00CE4C88"/>
    <w:rPr>
      <w:rFonts w:ascii="Wingdings" w:hAnsi="Wingdings" w:cs="Wingdings" w:hint="default"/>
    </w:rPr>
  </w:style>
  <w:style w:type="character" w:customStyle="1" w:styleId="WW8Num44z0">
    <w:name w:val="WW8Num44z0"/>
    <w:rsid w:val="00CE4C88"/>
    <w:rPr>
      <w:rFonts w:ascii="Symbol" w:hAnsi="Symbol" w:cs="Symbol" w:hint="default"/>
    </w:rPr>
  </w:style>
  <w:style w:type="character" w:customStyle="1" w:styleId="WW8Num44z1">
    <w:name w:val="WW8Num44z1"/>
    <w:rsid w:val="00CE4C88"/>
    <w:rPr>
      <w:rFonts w:ascii="Courier New" w:hAnsi="Courier New" w:cs="Courier New" w:hint="default"/>
    </w:rPr>
  </w:style>
  <w:style w:type="character" w:customStyle="1" w:styleId="WW8Num44z2">
    <w:name w:val="WW8Num44z2"/>
    <w:rsid w:val="00CE4C88"/>
    <w:rPr>
      <w:rFonts w:ascii="Wingdings" w:hAnsi="Wingdings" w:cs="Wingdings" w:hint="default"/>
    </w:rPr>
  </w:style>
  <w:style w:type="character" w:customStyle="1" w:styleId="WW8Num45z0">
    <w:name w:val="WW8Num45z0"/>
    <w:rsid w:val="00CE4C88"/>
    <w:rPr>
      <w:rFonts w:ascii="Symbol" w:hAnsi="Symbol" w:cs="Symbol" w:hint="default"/>
      <w:sz w:val="20"/>
      <w:szCs w:val="20"/>
    </w:rPr>
  </w:style>
  <w:style w:type="character" w:customStyle="1" w:styleId="WW8Num45z1">
    <w:name w:val="WW8Num45z1"/>
    <w:rsid w:val="00CE4C88"/>
  </w:style>
  <w:style w:type="character" w:customStyle="1" w:styleId="WW8Num45z2">
    <w:name w:val="WW8Num45z2"/>
    <w:rsid w:val="00CE4C88"/>
  </w:style>
  <w:style w:type="character" w:customStyle="1" w:styleId="WW8Num45z3">
    <w:name w:val="WW8Num45z3"/>
    <w:rsid w:val="00CE4C88"/>
  </w:style>
  <w:style w:type="character" w:customStyle="1" w:styleId="WW8Num45z4">
    <w:name w:val="WW8Num45z4"/>
    <w:rsid w:val="00CE4C88"/>
  </w:style>
  <w:style w:type="character" w:customStyle="1" w:styleId="WW8Num45z5">
    <w:name w:val="WW8Num45z5"/>
    <w:rsid w:val="00CE4C88"/>
  </w:style>
  <w:style w:type="character" w:customStyle="1" w:styleId="WW8Num45z6">
    <w:name w:val="WW8Num45z6"/>
    <w:rsid w:val="00CE4C88"/>
  </w:style>
  <w:style w:type="character" w:customStyle="1" w:styleId="WW8Num45z7">
    <w:name w:val="WW8Num45z7"/>
    <w:rsid w:val="00CE4C88"/>
  </w:style>
  <w:style w:type="character" w:customStyle="1" w:styleId="WW8Num45z8">
    <w:name w:val="WW8Num45z8"/>
    <w:rsid w:val="00CE4C88"/>
  </w:style>
  <w:style w:type="character" w:customStyle="1" w:styleId="WW8Num46z0">
    <w:name w:val="WW8Num46z0"/>
    <w:rsid w:val="00CE4C88"/>
    <w:rPr>
      <w:rFonts w:hint="default"/>
      <w:lang w:val="pl-PL"/>
    </w:rPr>
  </w:style>
  <w:style w:type="character" w:customStyle="1" w:styleId="WW8Num46z1">
    <w:name w:val="WW8Num46z1"/>
    <w:rsid w:val="00CE4C88"/>
  </w:style>
  <w:style w:type="character" w:customStyle="1" w:styleId="WW8Num46z2">
    <w:name w:val="WW8Num46z2"/>
    <w:rsid w:val="00CE4C88"/>
  </w:style>
  <w:style w:type="character" w:customStyle="1" w:styleId="WW8Num46z3">
    <w:name w:val="WW8Num46z3"/>
    <w:rsid w:val="00CE4C88"/>
  </w:style>
  <w:style w:type="character" w:customStyle="1" w:styleId="WW8Num46z4">
    <w:name w:val="WW8Num46z4"/>
    <w:rsid w:val="00CE4C88"/>
  </w:style>
  <w:style w:type="character" w:customStyle="1" w:styleId="WW8Num46z5">
    <w:name w:val="WW8Num46z5"/>
    <w:rsid w:val="00CE4C88"/>
  </w:style>
  <w:style w:type="character" w:customStyle="1" w:styleId="WW8Num46z6">
    <w:name w:val="WW8Num46z6"/>
    <w:rsid w:val="00CE4C88"/>
  </w:style>
  <w:style w:type="character" w:customStyle="1" w:styleId="WW8Num46z7">
    <w:name w:val="WW8Num46z7"/>
    <w:rsid w:val="00CE4C88"/>
  </w:style>
  <w:style w:type="character" w:customStyle="1" w:styleId="WW8Num46z8">
    <w:name w:val="WW8Num46z8"/>
    <w:rsid w:val="00CE4C88"/>
  </w:style>
  <w:style w:type="character" w:customStyle="1" w:styleId="WW8Num47z0">
    <w:name w:val="WW8Num47z0"/>
    <w:rsid w:val="00CE4C88"/>
    <w:rPr>
      <w:rFonts w:ascii="Symbol" w:hAnsi="Symbol" w:cs="Symbol" w:hint="default"/>
    </w:rPr>
  </w:style>
  <w:style w:type="character" w:customStyle="1" w:styleId="WW8Num47z1">
    <w:name w:val="WW8Num47z1"/>
    <w:rsid w:val="00CE4C88"/>
  </w:style>
  <w:style w:type="character" w:customStyle="1" w:styleId="WW8Num47z2">
    <w:name w:val="WW8Num47z2"/>
    <w:rsid w:val="00CE4C88"/>
  </w:style>
  <w:style w:type="character" w:customStyle="1" w:styleId="WW8Num47z3">
    <w:name w:val="WW8Num47z3"/>
    <w:rsid w:val="00CE4C88"/>
  </w:style>
  <w:style w:type="character" w:customStyle="1" w:styleId="WW8Num47z4">
    <w:name w:val="WW8Num47z4"/>
    <w:rsid w:val="00CE4C88"/>
  </w:style>
  <w:style w:type="character" w:customStyle="1" w:styleId="WW8Num47z5">
    <w:name w:val="WW8Num47z5"/>
    <w:rsid w:val="00CE4C88"/>
  </w:style>
  <w:style w:type="character" w:customStyle="1" w:styleId="WW8Num47z6">
    <w:name w:val="WW8Num47z6"/>
    <w:rsid w:val="00CE4C88"/>
  </w:style>
  <w:style w:type="character" w:customStyle="1" w:styleId="WW8Num47z7">
    <w:name w:val="WW8Num47z7"/>
    <w:rsid w:val="00CE4C88"/>
  </w:style>
  <w:style w:type="character" w:customStyle="1" w:styleId="WW8Num47z8">
    <w:name w:val="WW8Num47z8"/>
    <w:rsid w:val="00CE4C88"/>
  </w:style>
  <w:style w:type="character" w:customStyle="1" w:styleId="Domylnaczcionkaakapitu1">
    <w:name w:val="Domyślna czcionka akapitu1"/>
    <w:rsid w:val="00CE4C88"/>
  </w:style>
  <w:style w:type="character" w:customStyle="1" w:styleId="NagwekZnak">
    <w:name w:val="Nagłówek Znak"/>
    <w:basedOn w:val="Domylnaczcionkaakapitu1"/>
    <w:rsid w:val="00CE4C88"/>
  </w:style>
  <w:style w:type="character" w:customStyle="1" w:styleId="StopkaZnak">
    <w:name w:val="Stopka Znak"/>
    <w:basedOn w:val="Domylnaczcionkaakapitu1"/>
    <w:rsid w:val="00CE4C88"/>
  </w:style>
  <w:style w:type="character" w:customStyle="1" w:styleId="TekstdymkaZnak">
    <w:name w:val="Tekst dymka Znak"/>
    <w:rsid w:val="00CE4C88"/>
    <w:rPr>
      <w:rFonts w:ascii="Tahoma" w:hAnsi="Tahoma" w:cs="Tahoma"/>
      <w:sz w:val="16"/>
      <w:szCs w:val="16"/>
    </w:rPr>
  </w:style>
  <w:style w:type="character" w:styleId="Hipercze">
    <w:name w:val="Hyperlink"/>
    <w:rsid w:val="00CE4C88"/>
    <w:rPr>
      <w:color w:val="0000FF"/>
      <w:u w:val="single"/>
    </w:rPr>
  </w:style>
  <w:style w:type="character" w:customStyle="1" w:styleId="Nagwek1Znak">
    <w:name w:val="Nagłówek 1 Znak"/>
    <w:rsid w:val="00CE4C8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CE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CE4C88"/>
    <w:rPr>
      <w:sz w:val="16"/>
      <w:szCs w:val="16"/>
    </w:rPr>
  </w:style>
  <w:style w:type="character" w:customStyle="1" w:styleId="TekstkomentarzaZnak">
    <w:name w:val="Tekst komentarza Znak"/>
    <w:rsid w:val="00CE4C88"/>
  </w:style>
  <w:style w:type="character" w:customStyle="1" w:styleId="TematkomentarzaZnak">
    <w:name w:val="Temat komentarza Znak"/>
    <w:rsid w:val="00CE4C88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CE4C88"/>
  </w:style>
  <w:style w:type="character" w:customStyle="1" w:styleId="Znakiprzypiswkocowych">
    <w:name w:val="Znaki przypisów końcowych"/>
    <w:basedOn w:val="Domylnaczcionkaakapitu1"/>
    <w:rsid w:val="00CE4C88"/>
    <w:rPr>
      <w:vertAlign w:val="superscript"/>
    </w:rPr>
  </w:style>
  <w:style w:type="character" w:customStyle="1" w:styleId="StrongEmphasis">
    <w:name w:val="Strong Emphasis"/>
    <w:rsid w:val="00CE4C88"/>
    <w:rPr>
      <w:b/>
      <w:bCs/>
    </w:rPr>
  </w:style>
  <w:style w:type="paragraph" w:customStyle="1" w:styleId="Nagwek10">
    <w:name w:val="Nagłówek1"/>
    <w:basedOn w:val="Normalny"/>
    <w:next w:val="Tekstpodstawowy"/>
    <w:rsid w:val="00CE4C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C88"/>
    <w:pPr>
      <w:spacing w:after="140" w:line="288" w:lineRule="auto"/>
    </w:pPr>
  </w:style>
  <w:style w:type="paragraph" w:styleId="Lista">
    <w:name w:val="List"/>
    <w:basedOn w:val="Tekstpodstawowy"/>
    <w:rsid w:val="00CE4C88"/>
    <w:rPr>
      <w:rFonts w:cs="Arial"/>
    </w:rPr>
  </w:style>
  <w:style w:type="paragraph" w:styleId="Legenda">
    <w:name w:val="caption"/>
    <w:basedOn w:val="Normalny"/>
    <w:qFormat/>
    <w:rsid w:val="00CE4C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E4C88"/>
    <w:pPr>
      <w:suppressLineNumbers/>
    </w:pPr>
    <w:rPr>
      <w:rFonts w:cs="Arial"/>
    </w:rPr>
  </w:style>
  <w:style w:type="paragraph" w:styleId="Nagwek">
    <w:name w:val="header"/>
    <w:basedOn w:val="Normalny"/>
    <w:rsid w:val="00CE4C88"/>
    <w:pPr>
      <w:spacing w:after="0" w:line="240" w:lineRule="auto"/>
    </w:pPr>
  </w:style>
  <w:style w:type="paragraph" w:styleId="Stopka">
    <w:name w:val="footer"/>
    <w:basedOn w:val="Normalny"/>
    <w:rsid w:val="00CE4C88"/>
    <w:pPr>
      <w:spacing w:after="0" w:line="240" w:lineRule="auto"/>
    </w:pPr>
  </w:style>
  <w:style w:type="paragraph" w:styleId="Tekstdymka">
    <w:name w:val="Balloon Text"/>
    <w:basedOn w:val="Normalny"/>
    <w:rsid w:val="00CE4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rsid w:val="00CE4C88"/>
  </w:style>
  <w:style w:type="paragraph" w:styleId="Spistreci2">
    <w:name w:val="toc 2"/>
    <w:basedOn w:val="Normalny"/>
    <w:next w:val="Normalny"/>
    <w:rsid w:val="00CE4C88"/>
    <w:pPr>
      <w:ind w:left="220"/>
    </w:pPr>
  </w:style>
  <w:style w:type="paragraph" w:customStyle="1" w:styleId="Tekstkomentarza1">
    <w:name w:val="Tekst komentarza1"/>
    <w:basedOn w:val="Normalny"/>
    <w:rsid w:val="00CE4C8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E4C88"/>
    <w:rPr>
      <w:b/>
      <w:bCs/>
    </w:rPr>
  </w:style>
  <w:style w:type="paragraph" w:styleId="Tekstprzypisukocowego">
    <w:name w:val="endnote text"/>
    <w:basedOn w:val="Normalny"/>
    <w:rsid w:val="00CE4C8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E4C88"/>
    <w:pPr>
      <w:ind w:left="708"/>
    </w:pPr>
  </w:style>
  <w:style w:type="paragraph" w:customStyle="1" w:styleId="Standard">
    <w:name w:val="Standard"/>
    <w:rsid w:val="00CE4C8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E4C88"/>
    <w:pPr>
      <w:suppressLineNumbers/>
    </w:pPr>
  </w:style>
  <w:style w:type="paragraph" w:customStyle="1" w:styleId="Nagwektabeli">
    <w:name w:val="Nagłówek tabeli"/>
    <w:basedOn w:val="Zawartotabeli"/>
    <w:rsid w:val="00CE4C88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B83D5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83D5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83D58"/>
    <w:rPr>
      <w:rFonts w:ascii="Calibri" w:eastAsia="Calibri" w:hAnsi="Calibri"/>
      <w:lang w:eastAsia="zh-CN"/>
    </w:rPr>
  </w:style>
  <w:style w:type="paragraph" w:styleId="Poprawka">
    <w:name w:val="Revision"/>
    <w:hidden/>
    <w:uiPriority w:val="99"/>
    <w:semiHidden/>
    <w:rsid w:val="00B83D58"/>
    <w:rPr>
      <w:rFonts w:ascii="Calibri" w:eastAsia="Calibri" w:hAnsi="Calibri"/>
      <w:sz w:val="22"/>
      <w:szCs w:val="22"/>
      <w:lang w:eastAsia="zh-CN"/>
    </w:rPr>
  </w:style>
  <w:style w:type="character" w:customStyle="1" w:styleId="Odwoaniedokomentarza2">
    <w:name w:val="Odwołanie do komentarza2"/>
    <w:rsid w:val="00524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Janusz</cp:lastModifiedBy>
  <cp:revision>14</cp:revision>
  <cp:lastPrinted>2018-05-14T08:11:00Z</cp:lastPrinted>
  <dcterms:created xsi:type="dcterms:W3CDTF">2018-05-14T07:30:00Z</dcterms:created>
  <dcterms:modified xsi:type="dcterms:W3CDTF">2019-04-23T08:36:00Z</dcterms:modified>
</cp:coreProperties>
</file>