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DC5" w:rsidRDefault="003A6DC5" w:rsidP="003A6DC5">
      <w:pPr>
        <w:pStyle w:val="Nagwek"/>
        <w:rPr>
          <w:b/>
          <w:sz w:val="20"/>
          <w:szCs w:val="20"/>
        </w:rPr>
      </w:pPr>
      <w:r w:rsidRPr="006F734C">
        <w:rPr>
          <w:i/>
          <w:sz w:val="20"/>
          <w:szCs w:val="20"/>
        </w:rPr>
        <w:t xml:space="preserve">Załącznik nr </w:t>
      </w:r>
      <w:r>
        <w:rPr>
          <w:i/>
          <w:sz w:val="20"/>
          <w:szCs w:val="20"/>
        </w:rPr>
        <w:t>1.W</w:t>
      </w:r>
      <w:r w:rsidRPr="003A6DC5">
        <w:rPr>
          <w:i/>
          <w:sz w:val="20"/>
          <w:szCs w:val="20"/>
        </w:rPr>
        <w:t>zór wniosku o dofinansowanie</w:t>
      </w:r>
    </w:p>
    <w:p w:rsidR="003A6DC5" w:rsidRDefault="003A6DC5" w:rsidP="00E0599F">
      <w:pPr>
        <w:spacing w:after="0" w:line="240" w:lineRule="auto"/>
        <w:jc w:val="center"/>
        <w:rPr>
          <w:b/>
          <w:sz w:val="20"/>
          <w:szCs w:val="20"/>
        </w:rPr>
      </w:pPr>
    </w:p>
    <w:p w:rsidR="00E0599F" w:rsidRPr="00C07A7D" w:rsidRDefault="00E0599F" w:rsidP="00E0599F">
      <w:pPr>
        <w:spacing w:after="0" w:line="240" w:lineRule="auto"/>
        <w:rPr>
          <w:b/>
          <w:color w:val="1F497D"/>
          <w:szCs w:val="20"/>
          <w:u w:val="single"/>
        </w:rPr>
      </w:pPr>
      <w:r w:rsidRPr="00C07A7D">
        <w:rPr>
          <w:b/>
          <w:color w:val="1F497D"/>
          <w:szCs w:val="20"/>
          <w:u w:val="single"/>
        </w:rPr>
        <w:t>RODZAJ WNIOSKODAWCY: A. Organizacja pozarządowa lub inny uprawniony podmiot</w:t>
      </w:r>
    </w:p>
    <w:p w:rsidR="0034302F" w:rsidRDefault="0034302F" w:rsidP="00E0599F">
      <w:pPr>
        <w:spacing w:after="0" w:line="240" w:lineRule="auto"/>
        <w:rPr>
          <w:b/>
          <w:sz w:val="20"/>
          <w:szCs w:val="20"/>
        </w:rPr>
      </w:pPr>
    </w:p>
    <w:p w:rsidR="00E0599F" w:rsidRPr="00C07A7D" w:rsidRDefault="0034302F" w:rsidP="00E0599F">
      <w:pPr>
        <w:spacing w:after="0" w:line="240" w:lineRule="auto"/>
        <w:rPr>
          <w:b/>
          <w:szCs w:val="20"/>
        </w:rPr>
      </w:pPr>
      <w:r w:rsidRPr="00C07A7D">
        <w:rPr>
          <w:b/>
          <w:szCs w:val="20"/>
        </w:rPr>
        <w:t>CZĘŚĆ I: DANE WNIOSKODAWCY</w:t>
      </w:r>
    </w:p>
    <w:p w:rsidR="00E0599F" w:rsidRPr="002B12EC" w:rsidRDefault="00E0599F" w:rsidP="00E0599F">
      <w:pPr>
        <w:spacing w:after="0" w:line="240" w:lineRule="auto"/>
        <w:rPr>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I.1.Wniosek składa:</w:t>
      </w:r>
    </w:p>
    <w:p w:rsidR="00E0599F" w:rsidRPr="002B12EC" w:rsidRDefault="00E0599F" w:rsidP="00E0599F">
      <w:pPr>
        <w:pStyle w:val="Akapitzlist"/>
        <w:spacing w:after="0" w:line="240" w:lineRule="auto"/>
        <w:ind w:left="0"/>
        <w:rPr>
          <w:sz w:val="20"/>
          <w:szCs w:val="20"/>
        </w:rPr>
      </w:pPr>
      <w:r w:rsidRPr="002B12EC">
        <w:rPr>
          <w:sz w:val="20"/>
          <w:szCs w:val="20"/>
        </w:rPr>
        <w:t xml:space="preserve"> Organizacja pozarządowa lub inny </w:t>
      </w:r>
      <w:r>
        <w:rPr>
          <w:sz w:val="20"/>
          <w:szCs w:val="20"/>
        </w:rPr>
        <w:t>uprawniony</w:t>
      </w:r>
      <w:r w:rsidRPr="002B12EC">
        <w:rPr>
          <w:sz w:val="20"/>
          <w:szCs w:val="20"/>
        </w:rPr>
        <w:t xml:space="preserve"> podmiot </w:t>
      </w:r>
    </w:p>
    <w:p w:rsidR="00E0599F" w:rsidRPr="002B12EC" w:rsidRDefault="00E0599F" w:rsidP="00E0599F">
      <w:pPr>
        <w:pStyle w:val="Akapitzlist"/>
        <w:spacing w:after="0" w:line="240" w:lineRule="auto"/>
        <w:ind w:left="0"/>
        <w:rPr>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w:t>
      </w:r>
      <w:r w:rsidR="00E80510">
        <w:rPr>
          <w:b/>
          <w:sz w:val="20"/>
          <w:szCs w:val="20"/>
        </w:rPr>
        <w:t>2</w:t>
      </w:r>
      <w:r w:rsidRPr="002B12EC">
        <w:rPr>
          <w:b/>
          <w:sz w:val="20"/>
          <w:szCs w:val="20"/>
        </w:rPr>
        <w:t xml:space="preserve">.W którym obszarze mieszczą się działania zaplanowane w projekcie? </w:t>
      </w:r>
    </w:p>
    <w:p w:rsidR="00E0599F" w:rsidRPr="0034302F" w:rsidRDefault="00E0599F" w:rsidP="00E0599F">
      <w:pPr>
        <w:pStyle w:val="Akapitzlist"/>
        <w:spacing w:after="0" w:line="240" w:lineRule="auto"/>
        <w:ind w:left="0"/>
        <w:rPr>
          <w:i/>
          <w:sz w:val="20"/>
          <w:szCs w:val="20"/>
        </w:rPr>
      </w:pPr>
      <w:r w:rsidRPr="0034302F">
        <w:rPr>
          <w:i/>
          <w:sz w:val="20"/>
          <w:szCs w:val="20"/>
        </w:rPr>
        <w:t>Wybór z listy</w:t>
      </w:r>
    </w:p>
    <w:p w:rsidR="00E0599F" w:rsidRPr="002B12EC" w:rsidRDefault="00E0599F" w:rsidP="00E0599F">
      <w:pPr>
        <w:pStyle w:val="Akapitzlist"/>
        <w:spacing w:after="0" w:line="240" w:lineRule="auto"/>
        <w:ind w:left="0"/>
        <w:rPr>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w:t>
      </w:r>
      <w:r w:rsidR="00E80510">
        <w:rPr>
          <w:b/>
          <w:sz w:val="20"/>
          <w:szCs w:val="20"/>
        </w:rPr>
        <w:t>3</w:t>
      </w:r>
      <w:r w:rsidRPr="002B12EC">
        <w:rPr>
          <w:b/>
          <w:sz w:val="20"/>
          <w:szCs w:val="20"/>
        </w:rPr>
        <w:t>.Pełna nazwa Wnioskodawcy (podmiotu):</w:t>
      </w:r>
    </w:p>
    <w:p w:rsidR="00E0599F" w:rsidRPr="002B12EC" w:rsidRDefault="00E0599F" w:rsidP="00E0599F">
      <w:pPr>
        <w:pStyle w:val="Akapitzlist"/>
        <w:spacing w:after="0" w:line="240" w:lineRule="auto"/>
        <w:ind w:left="0"/>
        <w:jc w:val="both"/>
        <w:rPr>
          <w:sz w:val="20"/>
          <w:szCs w:val="20"/>
        </w:rPr>
      </w:pPr>
    </w:p>
    <w:p w:rsidR="00E0599F" w:rsidRPr="002B12EC" w:rsidRDefault="00E0599F" w:rsidP="00E0599F">
      <w:pPr>
        <w:pStyle w:val="Akapitzlist"/>
        <w:spacing w:after="0" w:line="240" w:lineRule="auto"/>
        <w:ind w:left="0"/>
        <w:rPr>
          <w:sz w:val="20"/>
          <w:szCs w:val="20"/>
        </w:rPr>
      </w:pPr>
      <w:r w:rsidRPr="002B12EC">
        <w:rPr>
          <w:sz w:val="20"/>
          <w:szCs w:val="20"/>
        </w:rPr>
        <w:t xml:space="preserve">……………………………………………………………………………………………………………………………… </w:t>
      </w:r>
    </w:p>
    <w:p w:rsidR="00E0599F" w:rsidRPr="002B12EC" w:rsidRDefault="00E0599F" w:rsidP="00E0599F">
      <w:pPr>
        <w:spacing w:after="0" w:line="240" w:lineRule="auto"/>
        <w:jc w:val="both"/>
        <w:rPr>
          <w:b/>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w:t>
      </w:r>
      <w:r w:rsidR="00E80510">
        <w:rPr>
          <w:b/>
          <w:sz w:val="20"/>
          <w:szCs w:val="20"/>
        </w:rPr>
        <w:t>4</w:t>
      </w:r>
      <w:r w:rsidRPr="002B12EC">
        <w:rPr>
          <w:b/>
          <w:sz w:val="20"/>
          <w:szCs w:val="20"/>
        </w:rPr>
        <w:t>.Forma prawna Wnioskodawcy (podmiotu):</w:t>
      </w:r>
    </w:p>
    <w:p w:rsidR="00E0599F" w:rsidRPr="002B12EC" w:rsidRDefault="00E0599F" w:rsidP="00E54255">
      <w:pPr>
        <w:pStyle w:val="Akapitzlist"/>
        <w:numPr>
          <w:ilvl w:val="0"/>
          <w:numId w:val="2"/>
        </w:numPr>
        <w:tabs>
          <w:tab w:val="left" w:pos="426"/>
        </w:tabs>
        <w:suppressAutoHyphens w:val="0"/>
        <w:spacing w:after="0" w:line="240" w:lineRule="auto"/>
        <w:ind w:left="0" w:firstLine="0"/>
        <w:contextualSpacing/>
        <w:rPr>
          <w:sz w:val="20"/>
          <w:szCs w:val="20"/>
        </w:rPr>
      </w:pPr>
      <w:r w:rsidRPr="002B12EC">
        <w:rPr>
          <w:sz w:val="20"/>
          <w:szCs w:val="20"/>
        </w:rPr>
        <w:t xml:space="preserve">Stowarzyszenie </w:t>
      </w:r>
    </w:p>
    <w:p w:rsidR="00E0599F" w:rsidRPr="002B12EC" w:rsidRDefault="00E0599F" w:rsidP="00E54255">
      <w:pPr>
        <w:pStyle w:val="Akapitzlist"/>
        <w:numPr>
          <w:ilvl w:val="0"/>
          <w:numId w:val="2"/>
        </w:numPr>
        <w:tabs>
          <w:tab w:val="left" w:pos="426"/>
        </w:tabs>
        <w:suppressAutoHyphens w:val="0"/>
        <w:spacing w:after="0" w:line="240" w:lineRule="auto"/>
        <w:ind w:left="0" w:firstLine="0"/>
        <w:contextualSpacing/>
        <w:rPr>
          <w:sz w:val="20"/>
          <w:szCs w:val="20"/>
        </w:rPr>
      </w:pPr>
      <w:r w:rsidRPr="002B12EC">
        <w:rPr>
          <w:sz w:val="20"/>
          <w:szCs w:val="20"/>
        </w:rPr>
        <w:t>Fundacja</w:t>
      </w:r>
    </w:p>
    <w:p w:rsidR="00E0599F" w:rsidRPr="002B12EC" w:rsidRDefault="00E0599F" w:rsidP="00E54255">
      <w:pPr>
        <w:pStyle w:val="Akapitzlist"/>
        <w:numPr>
          <w:ilvl w:val="0"/>
          <w:numId w:val="2"/>
        </w:numPr>
        <w:tabs>
          <w:tab w:val="left" w:pos="426"/>
        </w:tabs>
        <w:suppressAutoHyphens w:val="0"/>
        <w:spacing w:after="0" w:line="240" w:lineRule="auto"/>
        <w:ind w:left="0" w:firstLine="0"/>
        <w:contextualSpacing/>
        <w:rPr>
          <w:sz w:val="20"/>
          <w:szCs w:val="20"/>
        </w:rPr>
      </w:pPr>
      <w:r w:rsidRPr="002B12EC">
        <w:rPr>
          <w:sz w:val="20"/>
          <w:szCs w:val="20"/>
        </w:rPr>
        <w:t>Inna – jaka?</w:t>
      </w:r>
    </w:p>
    <w:p w:rsidR="00E0599F" w:rsidRPr="002B12EC" w:rsidRDefault="00E0599F" w:rsidP="00E0599F">
      <w:pPr>
        <w:spacing w:after="0" w:line="240" w:lineRule="auto"/>
        <w:rPr>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w:t>
      </w:r>
      <w:r w:rsidR="00E80510">
        <w:rPr>
          <w:b/>
          <w:sz w:val="20"/>
          <w:szCs w:val="20"/>
        </w:rPr>
        <w:t>5</w:t>
      </w:r>
      <w:r w:rsidRPr="002B12EC">
        <w:rPr>
          <w:b/>
          <w:sz w:val="20"/>
          <w:szCs w:val="20"/>
        </w:rPr>
        <w:t xml:space="preserve">.W jakim rejestrze figuruje Wnioskodawca (podmiot)? </w:t>
      </w:r>
    </w:p>
    <w:p w:rsidR="00E0599F" w:rsidRPr="002B12EC" w:rsidRDefault="00E0599F" w:rsidP="00E54255">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Krajowy Rejestr Sądowy</w:t>
      </w:r>
    </w:p>
    <w:p w:rsidR="00E0599F" w:rsidRPr="002B12EC" w:rsidRDefault="00E0599F" w:rsidP="00E54255">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 xml:space="preserve">Inny – jaki? </w:t>
      </w:r>
    </w:p>
    <w:p w:rsidR="00E0599F" w:rsidRPr="002B12EC" w:rsidRDefault="00E0599F" w:rsidP="00E0599F">
      <w:pPr>
        <w:spacing w:after="0" w:line="240" w:lineRule="auto"/>
        <w:rPr>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w:t>
      </w:r>
      <w:r w:rsidR="00E80510">
        <w:rPr>
          <w:b/>
          <w:sz w:val="20"/>
          <w:szCs w:val="20"/>
        </w:rPr>
        <w:t>6</w:t>
      </w:r>
      <w:r w:rsidRPr="002B12EC">
        <w:rPr>
          <w:b/>
          <w:sz w:val="20"/>
          <w:szCs w:val="20"/>
        </w:rPr>
        <w:t xml:space="preserve">.Numer rejestru: </w:t>
      </w:r>
    </w:p>
    <w:p w:rsidR="00E0599F" w:rsidRPr="002B12EC" w:rsidRDefault="00E0599F" w:rsidP="00E0599F">
      <w:pPr>
        <w:pStyle w:val="Akapitzlist"/>
        <w:spacing w:after="0" w:line="240" w:lineRule="auto"/>
        <w:ind w:left="0"/>
        <w:rPr>
          <w:b/>
          <w:sz w:val="20"/>
          <w:szCs w:val="20"/>
        </w:rPr>
      </w:pPr>
    </w:p>
    <w:p w:rsidR="00E0599F" w:rsidRPr="002B12EC" w:rsidRDefault="00E0599F" w:rsidP="00E0599F">
      <w:pPr>
        <w:pStyle w:val="Akapitzlist"/>
        <w:spacing w:after="0" w:line="240" w:lineRule="auto"/>
        <w:ind w:left="0"/>
        <w:rPr>
          <w:sz w:val="20"/>
          <w:szCs w:val="20"/>
        </w:rPr>
      </w:pPr>
      <w:r w:rsidRPr="002B12EC">
        <w:rPr>
          <w:sz w:val="20"/>
          <w:szCs w:val="20"/>
        </w:rPr>
        <w:t xml:space="preserve">……………………………………………………………………………………………………………………………… </w:t>
      </w:r>
    </w:p>
    <w:p w:rsidR="00E0599F" w:rsidRPr="002B12EC" w:rsidRDefault="00E0599F" w:rsidP="00E0599F">
      <w:pPr>
        <w:spacing w:after="0" w:line="240" w:lineRule="auto"/>
        <w:rPr>
          <w:b/>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w:t>
      </w:r>
      <w:r w:rsidR="00E80510">
        <w:rPr>
          <w:b/>
          <w:sz w:val="20"/>
          <w:szCs w:val="20"/>
        </w:rPr>
        <w:t>7</w:t>
      </w:r>
      <w:r w:rsidR="007E3887">
        <w:rPr>
          <w:b/>
          <w:sz w:val="20"/>
          <w:szCs w:val="20"/>
        </w:rPr>
        <w:t xml:space="preserve">. </w:t>
      </w:r>
      <w:r w:rsidRPr="002B12EC">
        <w:rPr>
          <w:b/>
          <w:sz w:val="20"/>
          <w:szCs w:val="20"/>
        </w:rPr>
        <w:t>Data wpisu do rejestru:</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
        <w:gridCol w:w="510"/>
        <w:gridCol w:w="510"/>
        <w:gridCol w:w="510"/>
        <w:gridCol w:w="510"/>
        <w:gridCol w:w="510"/>
        <w:gridCol w:w="510"/>
        <w:gridCol w:w="510"/>
      </w:tblGrid>
      <w:tr w:rsidR="00E0599F" w:rsidRPr="002B12EC" w:rsidTr="003F77B2">
        <w:trPr>
          <w:trHeight w:val="342"/>
        </w:trPr>
        <w:tc>
          <w:tcPr>
            <w:tcW w:w="510" w:type="dxa"/>
          </w:tcPr>
          <w:p w:rsidR="00E0599F" w:rsidRPr="002B12EC" w:rsidRDefault="00E0599F" w:rsidP="003F77B2">
            <w:pPr>
              <w:pStyle w:val="Akapitzlist"/>
              <w:spacing w:after="0" w:line="240" w:lineRule="auto"/>
              <w:ind w:left="0"/>
              <w:rPr>
                <w:sz w:val="20"/>
                <w:szCs w:val="20"/>
              </w:rPr>
            </w:pPr>
          </w:p>
        </w:tc>
        <w:tc>
          <w:tcPr>
            <w:tcW w:w="510" w:type="dxa"/>
          </w:tcPr>
          <w:p w:rsidR="00E0599F" w:rsidRPr="002B12EC" w:rsidRDefault="00E0599F" w:rsidP="003F77B2">
            <w:pPr>
              <w:pStyle w:val="Akapitzlist"/>
              <w:spacing w:after="0" w:line="240" w:lineRule="auto"/>
              <w:ind w:left="0"/>
              <w:rPr>
                <w:sz w:val="20"/>
                <w:szCs w:val="20"/>
              </w:rPr>
            </w:pPr>
          </w:p>
        </w:tc>
        <w:tc>
          <w:tcPr>
            <w:tcW w:w="510" w:type="dxa"/>
          </w:tcPr>
          <w:p w:rsidR="00E0599F" w:rsidRPr="002B12EC" w:rsidRDefault="00E0599F" w:rsidP="003F77B2">
            <w:pPr>
              <w:pStyle w:val="Akapitzlist"/>
              <w:spacing w:after="0" w:line="240" w:lineRule="auto"/>
              <w:ind w:left="0"/>
              <w:rPr>
                <w:sz w:val="20"/>
                <w:szCs w:val="20"/>
              </w:rPr>
            </w:pPr>
          </w:p>
        </w:tc>
        <w:tc>
          <w:tcPr>
            <w:tcW w:w="510" w:type="dxa"/>
          </w:tcPr>
          <w:p w:rsidR="00E0599F" w:rsidRPr="002B12EC" w:rsidRDefault="00E0599F" w:rsidP="003F77B2">
            <w:pPr>
              <w:pStyle w:val="Akapitzlist"/>
              <w:spacing w:after="0" w:line="240" w:lineRule="auto"/>
              <w:ind w:left="0"/>
              <w:rPr>
                <w:sz w:val="20"/>
                <w:szCs w:val="20"/>
              </w:rPr>
            </w:pPr>
          </w:p>
        </w:tc>
        <w:tc>
          <w:tcPr>
            <w:tcW w:w="510" w:type="dxa"/>
          </w:tcPr>
          <w:p w:rsidR="00E0599F" w:rsidRPr="002B12EC" w:rsidRDefault="00E0599F" w:rsidP="003F77B2">
            <w:pPr>
              <w:pStyle w:val="Akapitzlist"/>
              <w:spacing w:after="0" w:line="240" w:lineRule="auto"/>
              <w:ind w:left="0"/>
              <w:rPr>
                <w:sz w:val="20"/>
                <w:szCs w:val="20"/>
              </w:rPr>
            </w:pPr>
          </w:p>
        </w:tc>
        <w:tc>
          <w:tcPr>
            <w:tcW w:w="510" w:type="dxa"/>
          </w:tcPr>
          <w:p w:rsidR="00E0599F" w:rsidRPr="002B12EC" w:rsidRDefault="00E0599F" w:rsidP="003F77B2">
            <w:pPr>
              <w:pStyle w:val="Akapitzlist"/>
              <w:spacing w:after="0" w:line="240" w:lineRule="auto"/>
              <w:ind w:left="0"/>
              <w:rPr>
                <w:sz w:val="20"/>
                <w:szCs w:val="20"/>
              </w:rPr>
            </w:pPr>
          </w:p>
        </w:tc>
        <w:tc>
          <w:tcPr>
            <w:tcW w:w="510" w:type="dxa"/>
          </w:tcPr>
          <w:p w:rsidR="00E0599F" w:rsidRPr="002B12EC" w:rsidRDefault="00E0599F" w:rsidP="003F77B2">
            <w:pPr>
              <w:pStyle w:val="Akapitzlist"/>
              <w:spacing w:after="0" w:line="240" w:lineRule="auto"/>
              <w:ind w:left="0"/>
              <w:rPr>
                <w:sz w:val="20"/>
                <w:szCs w:val="20"/>
              </w:rPr>
            </w:pPr>
          </w:p>
        </w:tc>
        <w:tc>
          <w:tcPr>
            <w:tcW w:w="510" w:type="dxa"/>
          </w:tcPr>
          <w:p w:rsidR="00E0599F" w:rsidRPr="002B12EC" w:rsidRDefault="00E0599F" w:rsidP="003F77B2">
            <w:pPr>
              <w:pStyle w:val="Akapitzlist"/>
              <w:spacing w:after="0" w:line="240" w:lineRule="auto"/>
              <w:ind w:left="0"/>
              <w:rPr>
                <w:sz w:val="20"/>
                <w:szCs w:val="20"/>
              </w:rPr>
            </w:pPr>
          </w:p>
        </w:tc>
      </w:tr>
    </w:tbl>
    <w:p w:rsidR="00E0599F" w:rsidRPr="002B12EC" w:rsidRDefault="00E0599F" w:rsidP="00E0599F">
      <w:pPr>
        <w:pStyle w:val="Akapitzlist"/>
        <w:spacing w:after="0" w:line="240" w:lineRule="auto"/>
        <w:ind w:left="0"/>
        <w:rPr>
          <w:sz w:val="20"/>
          <w:szCs w:val="20"/>
        </w:rPr>
      </w:pPr>
      <w:r w:rsidRPr="002B12EC">
        <w:rPr>
          <w:sz w:val="20"/>
          <w:szCs w:val="20"/>
        </w:rPr>
        <w:t xml:space="preserve">           (Dzień-miesiąc-rok)</w:t>
      </w:r>
    </w:p>
    <w:p w:rsidR="00E0599F" w:rsidRPr="002B12EC" w:rsidRDefault="00E0599F" w:rsidP="00E0599F">
      <w:pPr>
        <w:spacing w:after="0" w:line="240" w:lineRule="auto"/>
        <w:rPr>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w:t>
      </w:r>
      <w:r w:rsidR="00E80510">
        <w:rPr>
          <w:b/>
          <w:sz w:val="20"/>
          <w:szCs w:val="20"/>
        </w:rPr>
        <w:t>8</w:t>
      </w:r>
      <w:r w:rsidRPr="002B12EC">
        <w:rPr>
          <w:b/>
          <w:sz w:val="20"/>
          <w:szCs w:val="20"/>
        </w:rPr>
        <w:t>.Numer NIP:</w:t>
      </w:r>
    </w:p>
    <w:p w:rsidR="00E0599F" w:rsidRPr="002B12EC" w:rsidRDefault="00E0599F" w:rsidP="00E0599F">
      <w:pPr>
        <w:pStyle w:val="Akapitzlist"/>
        <w:spacing w:after="0" w:line="240" w:lineRule="auto"/>
        <w:ind w:left="0"/>
        <w:rPr>
          <w:sz w:val="20"/>
          <w:szCs w:val="20"/>
        </w:rPr>
      </w:pPr>
      <w:r w:rsidRPr="002B12EC">
        <w:rPr>
          <w:sz w:val="20"/>
          <w:szCs w:val="20"/>
        </w:rPr>
        <w:t xml:space="preserve">……………………………………………………………………………………………………………………………… </w:t>
      </w:r>
    </w:p>
    <w:p w:rsidR="00E0599F" w:rsidRPr="002B12EC" w:rsidRDefault="00E0599F" w:rsidP="00E0599F">
      <w:pPr>
        <w:spacing w:after="0" w:line="240" w:lineRule="auto"/>
        <w:rPr>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w:t>
      </w:r>
      <w:r w:rsidR="00E80510">
        <w:rPr>
          <w:b/>
          <w:sz w:val="20"/>
          <w:szCs w:val="20"/>
        </w:rPr>
        <w:t>9</w:t>
      </w:r>
      <w:r w:rsidRPr="002B12EC">
        <w:rPr>
          <w:b/>
          <w:sz w:val="20"/>
          <w:szCs w:val="20"/>
        </w:rPr>
        <w:t xml:space="preserve"> Dane kontaktowe Wnioskodawcy (podmiotu):</w:t>
      </w:r>
    </w:p>
    <w:p w:rsidR="00E0599F" w:rsidRPr="002B12EC" w:rsidRDefault="00E0599F" w:rsidP="00E54255">
      <w:pPr>
        <w:pStyle w:val="Akapitzlist"/>
        <w:numPr>
          <w:ilvl w:val="0"/>
          <w:numId w:val="7"/>
        </w:numPr>
        <w:tabs>
          <w:tab w:val="left" w:pos="426"/>
        </w:tabs>
        <w:suppressAutoHyphens w:val="0"/>
        <w:spacing w:after="0" w:line="240" w:lineRule="auto"/>
        <w:ind w:left="0" w:firstLine="0"/>
        <w:contextualSpacing/>
        <w:rPr>
          <w:sz w:val="20"/>
          <w:szCs w:val="20"/>
        </w:rPr>
      </w:pPr>
      <w:r w:rsidRPr="002B12EC">
        <w:rPr>
          <w:sz w:val="20"/>
          <w:szCs w:val="20"/>
        </w:rPr>
        <w:t>Ulica, nr budynku/lokalu ………………………………………………………………………………………</w:t>
      </w:r>
    </w:p>
    <w:p w:rsidR="00E0599F" w:rsidRPr="002B12EC" w:rsidRDefault="00E0599F" w:rsidP="00E72EEF">
      <w:pPr>
        <w:pStyle w:val="Akapitzlist"/>
        <w:numPr>
          <w:ilvl w:val="0"/>
          <w:numId w:val="7"/>
        </w:numPr>
        <w:tabs>
          <w:tab w:val="left" w:pos="426"/>
        </w:tabs>
        <w:suppressAutoHyphens w:val="0"/>
        <w:spacing w:after="0" w:line="240" w:lineRule="auto"/>
        <w:ind w:left="0" w:firstLine="0"/>
        <w:contextualSpacing/>
        <w:rPr>
          <w:sz w:val="20"/>
          <w:szCs w:val="20"/>
        </w:rPr>
      </w:pPr>
      <w:r w:rsidRPr="002B12EC">
        <w:rPr>
          <w:sz w:val="20"/>
          <w:szCs w:val="20"/>
        </w:rPr>
        <w:t>Miejscowość…………………………………………………………………………………………………………</w:t>
      </w:r>
    </w:p>
    <w:p w:rsidR="00E0599F" w:rsidRPr="002B12EC" w:rsidRDefault="00E0599F" w:rsidP="00E54255">
      <w:pPr>
        <w:pStyle w:val="Akapitzlist"/>
        <w:numPr>
          <w:ilvl w:val="0"/>
          <w:numId w:val="7"/>
        </w:numPr>
        <w:tabs>
          <w:tab w:val="left" w:pos="426"/>
        </w:tabs>
        <w:suppressAutoHyphens w:val="0"/>
        <w:spacing w:after="0" w:line="240" w:lineRule="auto"/>
        <w:ind w:left="0" w:firstLine="0"/>
        <w:contextualSpacing/>
        <w:rPr>
          <w:sz w:val="20"/>
          <w:szCs w:val="20"/>
        </w:rPr>
      </w:pPr>
      <w:r w:rsidRPr="002B12EC">
        <w:rPr>
          <w:sz w:val="20"/>
          <w:szCs w:val="20"/>
        </w:rPr>
        <w:t>Kod……………………………………………………………………………………………………………………….</w:t>
      </w:r>
    </w:p>
    <w:p w:rsidR="00E0599F" w:rsidRPr="002B12EC" w:rsidRDefault="00E0599F" w:rsidP="00E54255">
      <w:pPr>
        <w:pStyle w:val="Akapitzlist"/>
        <w:numPr>
          <w:ilvl w:val="0"/>
          <w:numId w:val="7"/>
        </w:numPr>
        <w:tabs>
          <w:tab w:val="left" w:pos="426"/>
        </w:tabs>
        <w:suppressAutoHyphens w:val="0"/>
        <w:spacing w:after="0" w:line="240" w:lineRule="auto"/>
        <w:ind w:left="0" w:firstLine="0"/>
        <w:contextualSpacing/>
        <w:rPr>
          <w:sz w:val="20"/>
          <w:szCs w:val="20"/>
        </w:rPr>
      </w:pPr>
      <w:r w:rsidRPr="002B12EC">
        <w:rPr>
          <w:sz w:val="20"/>
          <w:szCs w:val="20"/>
        </w:rPr>
        <w:t>Województwo………………………………………………………………………………………………………</w:t>
      </w:r>
    </w:p>
    <w:p w:rsidR="00E0599F" w:rsidRPr="002B12EC" w:rsidRDefault="00E0599F" w:rsidP="00E54255">
      <w:pPr>
        <w:pStyle w:val="Akapitzlist"/>
        <w:numPr>
          <w:ilvl w:val="0"/>
          <w:numId w:val="7"/>
        </w:numPr>
        <w:tabs>
          <w:tab w:val="left" w:pos="426"/>
        </w:tabs>
        <w:suppressAutoHyphens w:val="0"/>
        <w:spacing w:after="0" w:line="240" w:lineRule="auto"/>
        <w:ind w:left="0" w:firstLine="0"/>
        <w:contextualSpacing/>
        <w:rPr>
          <w:sz w:val="20"/>
          <w:szCs w:val="20"/>
        </w:rPr>
      </w:pPr>
      <w:r w:rsidRPr="002B12EC">
        <w:rPr>
          <w:sz w:val="20"/>
          <w:szCs w:val="20"/>
        </w:rPr>
        <w:t>Telefon………………………………………………………………………………………………………………….</w:t>
      </w:r>
    </w:p>
    <w:p w:rsidR="00E0599F" w:rsidRPr="002B12EC" w:rsidRDefault="00E0599F" w:rsidP="00E54255">
      <w:pPr>
        <w:pStyle w:val="Akapitzlist"/>
        <w:numPr>
          <w:ilvl w:val="0"/>
          <w:numId w:val="7"/>
        </w:numPr>
        <w:tabs>
          <w:tab w:val="left" w:pos="426"/>
        </w:tabs>
        <w:suppressAutoHyphens w:val="0"/>
        <w:spacing w:after="0" w:line="240" w:lineRule="auto"/>
        <w:ind w:left="0" w:firstLine="0"/>
        <w:contextualSpacing/>
        <w:rPr>
          <w:sz w:val="20"/>
          <w:szCs w:val="20"/>
        </w:rPr>
      </w:pPr>
      <w:r w:rsidRPr="002B12EC">
        <w:rPr>
          <w:sz w:val="20"/>
          <w:szCs w:val="20"/>
        </w:rPr>
        <w:t>Fax………………………………………………………………………………………………………………………..</w:t>
      </w:r>
    </w:p>
    <w:p w:rsidR="00E0599F" w:rsidRPr="002B12EC" w:rsidRDefault="00E0599F" w:rsidP="00E54255">
      <w:pPr>
        <w:pStyle w:val="Akapitzlist"/>
        <w:numPr>
          <w:ilvl w:val="0"/>
          <w:numId w:val="7"/>
        </w:numPr>
        <w:tabs>
          <w:tab w:val="left" w:pos="426"/>
        </w:tabs>
        <w:suppressAutoHyphens w:val="0"/>
        <w:spacing w:after="0" w:line="240" w:lineRule="auto"/>
        <w:ind w:left="0" w:firstLine="0"/>
        <w:contextualSpacing/>
        <w:rPr>
          <w:sz w:val="20"/>
          <w:szCs w:val="20"/>
        </w:rPr>
      </w:pPr>
      <w:r w:rsidRPr="002B12EC">
        <w:rPr>
          <w:sz w:val="20"/>
          <w:szCs w:val="20"/>
        </w:rPr>
        <w:t>E-mail……………………………………………………………………………………………………………………</w:t>
      </w:r>
    </w:p>
    <w:p w:rsidR="00E0599F" w:rsidRPr="002B12EC" w:rsidRDefault="00E0599F" w:rsidP="00E54255">
      <w:pPr>
        <w:pStyle w:val="Akapitzlist"/>
        <w:numPr>
          <w:ilvl w:val="0"/>
          <w:numId w:val="7"/>
        </w:numPr>
        <w:tabs>
          <w:tab w:val="left" w:pos="426"/>
        </w:tabs>
        <w:suppressAutoHyphens w:val="0"/>
        <w:spacing w:after="0" w:line="240" w:lineRule="auto"/>
        <w:ind w:left="0" w:firstLine="0"/>
        <w:contextualSpacing/>
        <w:rPr>
          <w:sz w:val="20"/>
          <w:szCs w:val="20"/>
        </w:rPr>
      </w:pPr>
      <w:r w:rsidRPr="002B12EC">
        <w:rPr>
          <w:sz w:val="20"/>
          <w:szCs w:val="20"/>
        </w:rPr>
        <w:t>Strona www………………………………………………………………………………………………………….</w:t>
      </w:r>
    </w:p>
    <w:p w:rsidR="0020391D" w:rsidRDefault="0020391D" w:rsidP="0034302F">
      <w:pPr>
        <w:pStyle w:val="Akapitzlist"/>
        <w:spacing w:after="120" w:line="240" w:lineRule="auto"/>
        <w:ind w:left="0"/>
        <w:rPr>
          <w:b/>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w:t>
      </w:r>
      <w:r>
        <w:rPr>
          <w:b/>
          <w:sz w:val="20"/>
          <w:szCs w:val="20"/>
        </w:rPr>
        <w:t>1</w:t>
      </w:r>
      <w:r w:rsidR="00E80510">
        <w:rPr>
          <w:b/>
          <w:sz w:val="20"/>
          <w:szCs w:val="20"/>
        </w:rPr>
        <w:t>0</w:t>
      </w:r>
      <w:r w:rsidRPr="002B12EC">
        <w:rPr>
          <w:b/>
          <w:sz w:val="20"/>
          <w:szCs w:val="20"/>
        </w:rPr>
        <w:t xml:space="preserve"> Adres korespondencyjny, (jeśli inny niż powyżej): </w:t>
      </w:r>
    </w:p>
    <w:p w:rsidR="00E0599F" w:rsidRPr="002B12EC" w:rsidRDefault="00E0599F" w:rsidP="00E72EEF">
      <w:pPr>
        <w:pStyle w:val="Akapitzlist"/>
        <w:numPr>
          <w:ilvl w:val="0"/>
          <w:numId w:val="8"/>
        </w:numPr>
        <w:tabs>
          <w:tab w:val="left" w:pos="426"/>
        </w:tabs>
        <w:suppressAutoHyphens w:val="0"/>
        <w:spacing w:after="0" w:line="240" w:lineRule="auto"/>
        <w:ind w:left="0" w:firstLine="0"/>
        <w:contextualSpacing/>
        <w:rPr>
          <w:sz w:val="20"/>
          <w:szCs w:val="20"/>
        </w:rPr>
      </w:pPr>
      <w:r w:rsidRPr="002B12EC">
        <w:rPr>
          <w:sz w:val="20"/>
          <w:szCs w:val="20"/>
        </w:rPr>
        <w:t>Ulica, nr budynku/lokalu …………………………………………………………………………………</w:t>
      </w:r>
    </w:p>
    <w:p w:rsidR="00E0599F" w:rsidRPr="002B12EC" w:rsidRDefault="00E0599F" w:rsidP="00E72EEF">
      <w:pPr>
        <w:pStyle w:val="Akapitzlist"/>
        <w:numPr>
          <w:ilvl w:val="0"/>
          <w:numId w:val="8"/>
        </w:numPr>
        <w:tabs>
          <w:tab w:val="left" w:pos="426"/>
        </w:tabs>
        <w:suppressAutoHyphens w:val="0"/>
        <w:spacing w:after="0" w:line="240" w:lineRule="auto"/>
        <w:ind w:left="0" w:firstLine="0"/>
        <w:contextualSpacing/>
        <w:rPr>
          <w:sz w:val="20"/>
          <w:szCs w:val="20"/>
        </w:rPr>
      </w:pPr>
      <w:r w:rsidRPr="002B12EC">
        <w:rPr>
          <w:sz w:val="20"/>
          <w:szCs w:val="20"/>
        </w:rPr>
        <w:t>Kod…………………………………………………………………………………………………………………..</w:t>
      </w:r>
    </w:p>
    <w:p w:rsidR="00E0599F" w:rsidRPr="002B12EC" w:rsidRDefault="00E0599F" w:rsidP="00E72EEF">
      <w:pPr>
        <w:pStyle w:val="Akapitzlist"/>
        <w:numPr>
          <w:ilvl w:val="0"/>
          <w:numId w:val="8"/>
        </w:numPr>
        <w:tabs>
          <w:tab w:val="left" w:pos="426"/>
        </w:tabs>
        <w:suppressAutoHyphens w:val="0"/>
        <w:spacing w:after="0" w:line="240" w:lineRule="auto"/>
        <w:ind w:left="0" w:firstLine="0"/>
        <w:contextualSpacing/>
        <w:rPr>
          <w:sz w:val="20"/>
          <w:szCs w:val="20"/>
        </w:rPr>
      </w:pPr>
      <w:r w:rsidRPr="002B12EC">
        <w:rPr>
          <w:sz w:val="20"/>
          <w:szCs w:val="20"/>
        </w:rPr>
        <w:t>Miejscowość…………………………………………………………………………………………………….</w:t>
      </w:r>
    </w:p>
    <w:p w:rsidR="00E0599F" w:rsidRPr="002B12EC" w:rsidRDefault="00E0599F" w:rsidP="00E72EEF">
      <w:pPr>
        <w:pStyle w:val="Akapitzlist"/>
        <w:numPr>
          <w:ilvl w:val="0"/>
          <w:numId w:val="8"/>
        </w:numPr>
        <w:tabs>
          <w:tab w:val="left" w:pos="426"/>
        </w:tabs>
        <w:suppressAutoHyphens w:val="0"/>
        <w:spacing w:after="0" w:line="240" w:lineRule="auto"/>
        <w:ind w:left="0" w:firstLine="0"/>
        <w:contextualSpacing/>
        <w:rPr>
          <w:sz w:val="20"/>
          <w:szCs w:val="20"/>
        </w:rPr>
      </w:pPr>
      <w:r w:rsidRPr="002B12EC">
        <w:rPr>
          <w:sz w:val="20"/>
          <w:szCs w:val="20"/>
        </w:rPr>
        <w:t>Województwo………………………………………………………………………………………………….</w:t>
      </w:r>
    </w:p>
    <w:p w:rsidR="00E0599F" w:rsidRPr="002B12EC" w:rsidRDefault="00E0599F" w:rsidP="0034302F">
      <w:pPr>
        <w:pStyle w:val="Akapitzlist"/>
        <w:spacing w:after="120" w:line="240" w:lineRule="auto"/>
        <w:ind w:left="0"/>
        <w:rPr>
          <w:b/>
          <w:sz w:val="20"/>
          <w:szCs w:val="20"/>
        </w:rPr>
      </w:pPr>
      <w:r w:rsidRPr="002B12EC">
        <w:rPr>
          <w:b/>
          <w:sz w:val="20"/>
          <w:szCs w:val="20"/>
        </w:rPr>
        <w:lastRenderedPageBreak/>
        <w:t>I.1</w:t>
      </w:r>
      <w:r w:rsidR="00E80510">
        <w:rPr>
          <w:b/>
          <w:sz w:val="20"/>
          <w:szCs w:val="20"/>
        </w:rPr>
        <w:t>1</w:t>
      </w:r>
      <w:r w:rsidRPr="002B12EC">
        <w:rPr>
          <w:b/>
          <w:sz w:val="20"/>
          <w:szCs w:val="20"/>
        </w:rPr>
        <w:t xml:space="preserve">. Nazwiska i funkcje osób uprawnionych do reprezentowania Wnioskodawcy (podmiotu):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462"/>
      </w:tblGrid>
      <w:tr w:rsidR="00E0599F" w:rsidRPr="002B12EC" w:rsidTr="003F77B2">
        <w:tc>
          <w:tcPr>
            <w:tcW w:w="4465" w:type="dxa"/>
            <w:shd w:val="clear" w:color="auto" w:fill="auto"/>
          </w:tcPr>
          <w:p w:rsidR="00E0599F" w:rsidRPr="002B12EC" w:rsidRDefault="00E0599F" w:rsidP="003F77B2">
            <w:pPr>
              <w:pStyle w:val="Akapitzlist"/>
              <w:spacing w:after="0" w:line="240" w:lineRule="auto"/>
              <w:ind w:left="0"/>
              <w:jc w:val="both"/>
              <w:rPr>
                <w:b/>
                <w:sz w:val="20"/>
                <w:szCs w:val="20"/>
              </w:rPr>
            </w:pPr>
            <w:r w:rsidRPr="002B12EC">
              <w:rPr>
                <w:b/>
                <w:sz w:val="20"/>
                <w:szCs w:val="20"/>
              </w:rPr>
              <w:t>Imię, nazwisko</w:t>
            </w:r>
          </w:p>
        </w:tc>
        <w:tc>
          <w:tcPr>
            <w:tcW w:w="4463" w:type="dxa"/>
            <w:shd w:val="clear" w:color="auto" w:fill="auto"/>
          </w:tcPr>
          <w:p w:rsidR="00E0599F" w:rsidRPr="002B12EC" w:rsidRDefault="00E0599F" w:rsidP="003F77B2">
            <w:pPr>
              <w:pStyle w:val="Akapitzlist"/>
              <w:spacing w:after="0" w:line="240" w:lineRule="auto"/>
              <w:ind w:left="0"/>
              <w:jc w:val="both"/>
              <w:rPr>
                <w:b/>
                <w:sz w:val="20"/>
                <w:szCs w:val="20"/>
              </w:rPr>
            </w:pPr>
            <w:r w:rsidRPr="002B12EC">
              <w:rPr>
                <w:b/>
                <w:sz w:val="20"/>
                <w:szCs w:val="20"/>
              </w:rPr>
              <w:t>Pełniona funkcja</w:t>
            </w:r>
          </w:p>
        </w:tc>
      </w:tr>
      <w:tr w:rsidR="00E0599F" w:rsidRPr="002B12EC" w:rsidTr="003F77B2">
        <w:tc>
          <w:tcPr>
            <w:tcW w:w="4465" w:type="dxa"/>
            <w:shd w:val="clear" w:color="auto" w:fill="auto"/>
          </w:tcPr>
          <w:p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rsidR="00E0599F" w:rsidRPr="002B12EC" w:rsidRDefault="00E0599F" w:rsidP="003F77B2">
            <w:pPr>
              <w:pStyle w:val="Akapitzlist"/>
              <w:spacing w:after="0" w:line="240" w:lineRule="auto"/>
              <w:ind w:left="0"/>
              <w:jc w:val="both"/>
              <w:rPr>
                <w:b/>
                <w:sz w:val="20"/>
                <w:szCs w:val="20"/>
              </w:rPr>
            </w:pPr>
          </w:p>
        </w:tc>
      </w:tr>
      <w:tr w:rsidR="00E0599F" w:rsidRPr="002B12EC" w:rsidTr="003F77B2">
        <w:tc>
          <w:tcPr>
            <w:tcW w:w="4465" w:type="dxa"/>
            <w:shd w:val="clear" w:color="auto" w:fill="auto"/>
          </w:tcPr>
          <w:p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rsidR="00E0599F" w:rsidRPr="002B12EC" w:rsidRDefault="00E0599F" w:rsidP="003F77B2">
            <w:pPr>
              <w:pStyle w:val="Akapitzlist"/>
              <w:spacing w:after="0" w:line="240" w:lineRule="auto"/>
              <w:ind w:left="0"/>
              <w:jc w:val="both"/>
              <w:rPr>
                <w:b/>
                <w:sz w:val="20"/>
                <w:szCs w:val="20"/>
              </w:rPr>
            </w:pPr>
          </w:p>
        </w:tc>
      </w:tr>
      <w:tr w:rsidR="00E0599F" w:rsidRPr="002B12EC" w:rsidTr="003F77B2">
        <w:tc>
          <w:tcPr>
            <w:tcW w:w="4465" w:type="dxa"/>
            <w:shd w:val="clear" w:color="auto" w:fill="auto"/>
          </w:tcPr>
          <w:p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rsidR="00E0599F" w:rsidRPr="002B12EC" w:rsidRDefault="00E0599F" w:rsidP="003F77B2">
            <w:pPr>
              <w:pStyle w:val="Akapitzlist"/>
              <w:spacing w:after="0" w:line="240" w:lineRule="auto"/>
              <w:ind w:left="0"/>
              <w:jc w:val="both"/>
              <w:rPr>
                <w:b/>
                <w:sz w:val="20"/>
                <w:szCs w:val="20"/>
              </w:rPr>
            </w:pPr>
          </w:p>
        </w:tc>
      </w:tr>
      <w:tr w:rsidR="00E0599F" w:rsidRPr="002B12EC" w:rsidTr="003F77B2">
        <w:tc>
          <w:tcPr>
            <w:tcW w:w="4465" w:type="dxa"/>
            <w:shd w:val="clear" w:color="auto" w:fill="auto"/>
          </w:tcPr>
          <w:p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rsidR="00E0599F" w:rsidRPr="002B12EC" w:rsidRDefault="00E0599F" w:rsidP="003F77B2">
            <w:pPr>
              <w:pStyle w:val="Akapitzlist"/>
              <w:spacing w:after="0" w:line="240" w:lineRule="auto"/>
              <w:ind w:left="0"/>
              <w:jc w:val="both"/>
              <w:rPr>
                <w:b/>
                <w:sz w:val="20"/>
                <w:szCs w:val="20"/>
              </w:rPr>
            </w:pPr>
          </w:p>
        </w:tc>
      </w:tr>
      <w:tr w:rsidR="00E0599F" w:rsidRPr="002B12EC" w:rsidTr="003F77B2">
        <w:tc>
          <w:tcPr>
            <w:tcW w:w="4465" w:type="dxa"/>
            <w:shd w:val="clear" w:color="auto" w:fill="auto"/>
          </w:tcPr>
          <w:p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rsidR="00E0599F" w:rsidRPr="002B12EC" w:rsidRDefault="00E0599F" w:rsidP="003F77B2">
            <w:pPr>
              <w:pStyle w:val="Akapitzlist"/>
              <w:spacing w:after="0" w:line="240" w:lineRule="auto"/>
              <w:ind w:left="0"/>
              <w:jc w:val="both"/>
              <w:rPr>
                <w:b/>
                <w:sz w:val="20"/>
                <w:szCs w:val="20"/>
              </w:rPr>
            </w:pPr>
          </w:p>
        </w:tc>
      </w:tr>
    </w:tbl>
    <w:p w:rsidR="00E0599F" w:rsidRPr="002B12EC" w:rsidRDefault="00E0599F" w:rsidP="00E0599F">
      <w:pPr>
        <w:pStyle w:val="Akapitzlist"/>
        <w:spacing w:after="0" w:line="240" w:lineRule="auto"/>
        <w:ind w:left="0"/>
        <w:jc w:val="both"/>
        <w:rPr>
          <w:b/>
          <w:sz w:val="20"/>
          <w:szCs w:val="20"/>
        </w:rPr>
      </w:pPr>
    </w:p>
    <w:p w:rsidR="00E0599F" w:rsidRPr="002B12EC" w:rsidRDefault="00E0599F" w:rsidP="0034302F">
      <w:pPr>
        <w:pStyle w:val="Akapitzlist"/>
        <w:spacing w:after="120" w:line="240" w:lineRule="auto"/>
        <w:ind w:left="0"/>
        <w:rPr>
          <w:b/>
          <w:sz w:val="20"/>
          <w:szCs w:val="20"/>
        </w:rPr>
      </w:pPr>
      <w:r>
        <w:rPr>
          <w:b/>
          <w:sz w:val="20"/>
          <w:szCs w:val="20"/>
        </w:rPr>
        <w:t>I.1</w:t>
      </w:r>
      <w:r w:rsidR="00E80510">
        <w:rPr>
          <w:b/>
          <w:sz w:val="20"/>
          <w:szCs w:val="20"/>
        </w:rPr>
        <w:t>2</w:t>
      </w:r>
      <w:r w:rsidRPr="002B12EC">
        <w:rPr>
          <w:b/>
          <w:sz w:val="20"/>
          <w:szCs w:val="20"/>
        </w:rPr>
        <w:t>.Charakterystyka Realizatora projektu (maks</w:t>
      </w:r>
      <w:r w:rsidR="00E15B2D">
        <w:rPr>
          <w:b/>
          <w:sz w:val="20"/>
          <w:szCs w:val="20"/>
        </w:rPr>
        <w:t>.</w:t>
      </w:r>
      <w:r w:rsidRPr="002B12EC">
        <w:rPr>
          <w:b/>
          <w:sz w:val="20"/>
          <w:szCs w:val="20"/>
        </w:rPr>
        <w:t xml:space="preserve"> 1000 znaków)</w:t>
      </w:r>
    </w:p>
    <w:tbl>
      <w:tblPr>
        <w:tblW w:w="8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tblGrid>
      <w:tr w:rsidR="00E0599F" w:rsidRPr="00161D99" w:rsidTr="003F77B2">
        <w:trPr>
          <w:trHeight w:val="1227"/>
        </w:trPr>
        <w:tc>
          <w:tcPr>
            <w:tcW w:w="8915" w:type="dxa"/>
            <w:shd w:val="clear" w:color="auto" w:fill="auto"/>
          </w:tcPr>
          <w:p w:rsidR="00E0599F" w:rsidRPr="007112B6" w:rsidRDefault="000D0219" w:rsidP="00A404FE">
            <w:pPr>
              <w:suppressAutoHyphens w:val="0"/>
              <w:autoSpaceDE w:val="0"/>
              <w:autoSpaceDN w:val="0"/>
              <w:adjustRightInd w:val="0"/>
              <w:spacing w:after="0" w:line="240" w:lineRule="auto"/>
              <w:rPr>
                <w:i/>
                <w:sz w:val="20"/>
                <w:szCs w:val="20"/>
              </w:rPr>
            </w:pPr>
            <w:r w:rsidRPr="007112B6">
              <w:rPr>
                <w:rFonts w:asciiTheme="minorHAnsi" w:eastAsia="Times New Roman" w:hAnsiTheme="minorHAnsi" w:cs="MyriadPro-Regular"/>
                <w:i/>
                <w:sz w:val="18"/>
                <w:szCs w:val="20"/>
                <w:lang w:eastAsia="pl-PL"/>
              </w:rPr>
              <w:t>N</w:t>
            </w:r>
            <w:r w:rsidR="00223903" w:rsidRPr="007112B6">
              <w:rPr>
                <w:rFonts w:asciiTheme="minorHAnsi" w:eastAsia="Times New Roman" w:hAnsiTheme="minorHAnsi" w:cs="MyriadPro-Regular"/>
                <w:i/>
                <w:sz w:val="18"/>
                <w:szCs w:val="20"/>
                <w:lang w:eastAsia="pl-PL"/>
              </w:rPr>
              <w:t>ależy opisać realizowane cele i zadania wynikające z działalności statutowej</w:t>
            </w:r>
            <w:r w:rsidR="00E15B2D">
              <w:rPr>
                <w:rFonts w:asciiTheme="minorHAnsi" w:eastAsia="Times New Roman" w:hAnsiTheme="minorHAnsi" w:cs="MyriadPro-Regular"/>
                <w:i/>
                <w:sz w:val="18"/>
                <w:szCs w:val="20"/>
                <w:lang w:eastAsia="pl-PL"/>
              </w:rPr>
              <w:t xml:space="preserve"> </w:t>
            </w:r>
            <w:r w:rsidR="00223903" w:rsidRPr="007112B6">
              <w:rPr>
                <w:rFonts w:asciiTheme="minorHAnsi" w:eastAsia="Times New Roman" w:hAnsiTheme="minorHAnsi" w:cs="MyriadPro-Regular"/>
                <w:i/>
                <w:sz w:val="18"/>
                <w:szCs w:val="20"/>
                <w:lang w:eastAsia="pl-PL"/>
              </w:rPr>
              <w:t>organizacji. Jakie działania prowadzi obecnie? Do jakich grup skierowane?</w:t>
            </w:r>
          </w:p>
        </w:tc>
      </w:tr>
    </w:tbl>
    <w:p w:rsidR="00E0599F" w:rsidRPr="002B12EC" w:rsidRDefault="00E0599F" w:rsidP="00E0599F">
      <w:pPr>
        <w:pStyle w:val="Akapitzlist"/>
        <w:spacing w:after="0" w:line="240" w:lineRule="auto"/>
        <w:ind w:left="0"/>
        <w:rPr>
          <w:b/>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I.1</w:t>
      </w:r>
      <w:r w:rsidR="00E80510">
        <w:rPr>
          <w:b/>
          <w:sz w:val="20"/>
          <w:szCs w:val="20"/>
        </w:rPr>
        <w:t>3</w:t>
      </w:r>
      <w:r>
        <w:rPr>
          <w:b/>
          <w:sz w:val="20"/>
          <w:szCs w:val="20"/>
        </w:rPr>
        <w:t>.</w:t>
      </w:r>
      <w:r w:rsidRPr="002B12EC">
        <w:rPr>
          <w:b/>
          <w:sz w:val="20"/>
          <w:szCs w:val="20"/>
        </w:rPr>
        <w:t xml:space="preserve"> Zasoby Realizatora (maks</w:t>
      </w:r>
      <w:r w:rsidR="00E15B2D">
        <w:rPr>
          <w:b/>
          <w:sz w:val="20"/>
          <w:szCs w:val="20"/>
        </w:rPr>
        <w:t>.</w:t>
      </w:r>
      <w:r w:rsidRPr="002B12EC">
        <w:rPr>
          <w:b/>
          <w:sz w:val="20"/>
          <w:szCs w:val="20"/>
        </w:rPr>
        <w:t xml:space="preserve"> 1000 znaków) </w:t>
      </w:r>
    </w:p>
    <w:tbl>
      <w:tblPr>
        <w:tblW w:w="90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5"/>
      </w:tblGrid>
      <w:tr w:rsidR="00E0599F" w:rsidRPr="002B12EC" w:rsidTr="003F77B2">
        <w:trPr>
          <w:trHeight w:val="1272"/>
        </w:trPr>
        <w:tc>
          <w:tcPr>
            <w:tcW w:w="9005" w:type="dxa"/>
            <w:shd w:val="clear" w:color="auto" w:fill="auto"/>
          </w:tcPr>
          <w:p w:rsidR="00223903" w:rsidRPr="0034302F" w:rsidRDefault="000D0219" w:rsidP="00223903">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w:t>
            </w:r>
            <w:r w:rsidR="00223903" w:rsidRPr="0034302F">
              <w:rPr>
                <w:rFonts w:asciiTheme="minorHAnsi" w:eastAsia="Times New Roman" w:hAnsiTheme="minorHAnsi" w:cs="MyriadPro-Regular"/>
                <w:i/>
                <w:sz w:val="18"/>
                <w:szCs w:val="20"/>
                <w:lang w:eastAsia="pl-PL"/>
              </w:rPr>
              <w:t>ależy krótko scharakteryzować zasoby, którymi dysponuje Wnioskodawca:</w:t>
            </w:r>
          </w:p>
          <w:p w:rsidR="00223903" w:rsidRPr="0034302F" w:rsidRDefault="00223903" w:rsidP="0034302F">
            <w:pPr>
              <w:pStyle w:val="Akapitzlist"/>
              <w:numPr>
                <w:ilvl w:val="0"/>
                <w:numId w:val="19"/>
              </w:num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kadrowe, np. członkowie organizacji, wolontariusze, osoby zatrudniane</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na umowę o dzieło, umowę zlecenia, umowę o pracę;</w:t>
            </w:r>
          </w:p>
          <w:p w:rsidR="00223903" w:rsidRPr="0034302F" w:rsidRDefault="00223903" w:rsidP="0034302F">
            <w:pPr>
              <w:pStyle w:val="Akapitzlist"/>
              <w:numPr>
                <w:ilvl w:val="0"/>
                <w:numId w:val="19"/>
              </w:num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merytoryczne, np. posiadanie przez organizację wiedzy, specjalizacji,</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doświadczenia w konkretnej dziedzinie;</w:t>
            </w:r>
          </w:p>
          <w:p w:rsidR="00E0599F" w:rsidRPr="00161D99" w:rsidRDefault="00223903" w:rsidP="0034302F">
            <w:pPr>
              <w:pStyle w:val="Akapitzlist"/>
              <w:numPr>
                <w:ilvl w:val="0"/>
                <w:numId w:val="19"/>
              </w:numPr>
              <w:spacing w:after="0" w:line="240" w:lineRule="auto"/>
              <w:rPr>
                <w:sz w:val="20"/>
                <w:szCs w:val="20"/>
              </w:rPr>
            </w:pPr>
            <w:r w:rsidRPr="0034302F">
              <w:rPr>
                <w:rFonts w:asciiTheme="minorHAnsi" w:eastAsia="Times New Roman" w:hAnsiTheme="minorHAnsi" w:cs="MyriadPro-Regular"/>
                <w:i/>
                <w:sz w:val="18"/>
                <w:szCs w:val="20"/>
                <w:lang w:eastAsia="pl-PL"/>
              </w:rPr>
              <w:t>materialne, np. własny lub wynajmowany lokal, sprzęt, wyposażenie.</w:t>
            </w:r>
          </w:p>
        </w:tc>
      </w:tr>
    </w:tbl>
    <w:p w:rsidR="00E0599F" w:rsidRPr="002B12EC" w:rsidRDefault="00E0599F" w:rsidP="00E0599F">
      <w:pPr>
        <w:spacing w:after="0" w:line="240" w:lineRule="auto"/>
        <w:rPr>
          <w:sz w:val="20"/>
          <w:szCs w:val="20"/>
        </w:rPr>
      </w:pPr>
    </w:p>
    <w:p w:rsidR="00E0599F" w:rsidRPr="002B12EC" w:rsidRDefault="00E0599F" w:rsidP="00E0599F">
      <w:pPr>
        <w:spacing w:after="0" w:line="240" w:lineRule="auto"/>
        <w:rPr>
          <w:sz w:val="20"/>
          <w:szCs w:val="20"/>
          <w:highlight w:val="yellow"/>
        </w:rPr>
      </w:pPr>
    </w:p>
    <w:p w:rsidR="00E0599F" w:rsidRPr="00C07A7D" w:rsidRDefault="0034302F" w:rsidP="00E0599F">
      <w:pPr>
        <w:spacing w:after="0" w:line="240" w:lineRule="auto"/>
        <w:rPr>
          <w:b/>
          <w:szCs w:val="20"/>
        </w:rPr>
      </w:pPr>
      <w:r w:rsidRPr="00C07A7D">
        <w:rPr>
          <w:b/>
          <w:szCs w:val="20"/>
        </w:rPr>
        <w:t>CZĘŚĆ II: INFORMACJE O PROJEKCIE</w:t>
      </w:r>
    </w:p>
    <w:p w:rsidR="00E0599F" w:rsidRPr="002B12EC" w:rsidRDefault="00E0599F" w:rsidP="00E0599F">
      <w:pPr>
        <w:spacing w:after="0" w:line="240" w:lineRule="auto"/>
        <w:rPr>
          <w:b/>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II. 1.Tytuł projektu:</w:t>
      </w:r>
    </w:p>
    <w:tbl>
      <w:tblPr>
        <w:tblW w:w="8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tblGrid>
      <w:tr w:rsidR="00E0599F" w:rsidRPr="002B12EC" w:rsidTr="003F77B2">
        <w:trPr>
          <w:trHeight w:val="599"/>
        </w:trPr>
        <w:tc>
          <w:tcPr>
            <w:tcW w:w="8915" w:type="dxa"/>
            <w:shd w:val="clear" w:color="auto" w:fill="auto"/>
          </w:tcPr>
          <w:p w:rsidR="00E0599F" w:rsidRPr="002B12EC" w:rsidRDefault="00E0599F" w:rsidP="003F77B2">
            <w:pPr>
              <w:pStyle w:val="Akapitzlist"/>
              <w:spacing w:after="0" w:line="240" w:lineRule="auto"/>
              <w:ind w:left="0"/>
              <w:rPr>
                <w:sz w:val="20"/>
                <w:szCs w:val="20"/>
              </w:rPr>
            </w:pPr>
          </w:p>
        </w:tc>
      </w:tr>
    </w:tbl>
    <w:p w:rsidR="00E0599F" w:rsidRPr="002B12EC" w:rsidRDefault="00E0599F" w:rsidP="00E0599F">
      <w:pPr>
        <w:pStyle w:val="Akapitzlist"/>
        <w:spacing w:after="0" w:line="240" w:lineRule="auto"/>
        <w:ind w:left="0"/>
        <w:rPr>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II.2. Czas trwania projektu:</w:t>
      </w:r>
    </w:p>
    <w:p w:rsidR="00E0599F" w:rsidRPr="002B12EC" w:rsidRDefault="00E0599F" w:rsidP="00E0599F">
      <w:pPr>
        <w:pStyle w:val="Akapitzlist"/>
        <w:spacing w:after="0" w:line="240" w:lineRule="auto"/>
        <w:ind w:left="0"/>
        <w:rPr>
          <w:sz w:val="20"/>
          <w:szCs w:val="20"/>
        </w:rPr>
      </w:pPr>
      <w:r w:rsidRPr="002B12EC">
        <w:rPr>
          <w:sz w:val="20"/>
          <w:szCs w:val="20"/>
        </w:rPr>
        <w:t>OD …………………………………………….DO…………………………………………..</w:t>
      </w:r>
    </w:p>
    <w:p w:rsidR="00E0599F" w:rsidRPr="002B12EC" w:rsidRDefault="00E0599F" w:rsidP="00E0599F">
      <w:pPr>
        <w:pStyle w:val="Akapitzlist"/>
        <w:spacing w:after="0" w:line="240" w:lineRule="auto"/>
        <w:ind w:left="0"/>
        <w:rPr>
          <w:b/>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II.3.Zasięg oddziaływania projektu – gdzie będą realizowane główne działania? (max 400 znaków)</w:t>
      </w:r>
    </w:p>
    <w:tbl>
      <w:tblPr>
        <w:tblW w:w="90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E0599F" w:rsidRPr="00161D99" w:rsidTr="003F77B2">
        <w:trPr>
          <w:trHeight w:val="1346"/>
        </w:trPr>
        <w:tc>
          <w:tcPr>
            <w:tcW w:w="9020" w:type="dxa"/>
            <w:shd w:val="clear" w:color="auto" w:fill="auto"/>
          </w:tcPr>
          <w:p w:rsidR="00BC7A0D" w:rsidRPr="0034302F" w:rsidRDefault="00BC7A0D" w:rsidP="00BC7A0D">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opisać miejsce realizacji projektu, tj. podać nazwę obszaru (dzielnica,  ulica), gdzie będą prowadzone główne działania.</w:t>
            </w:r>
          </w:p>
          <w:p w:rsidR="00BC7A0D" w:rsidRPr="0034302F" w:rsidRDefault="00BC7A0D" w:rsidP="00BC7A0D">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Wskazanie konkretnego miejsca nie oznacza, że część działań nie może być realizowana gdzie indziej.</w:t>
            </w:r>
          </w:p>
          <w:p w:rsidR="00EE4769" w:rsidRPr="00161D99" w:rsidRDefault="00BC7A0D" w:rsidP="00BC7A0D">
            <w:pPr>
              <w:pStyle w:val="Akapitzlist"/>
              <w:spacing w:after="0" w:line="240" w:lineRule="auto"/>
              <w:ind w:left="0"/>
              <w:rPr>
                <w:sz w:val="20"/>
                <w:szCs w:val="20"/>
              </w:rPr>
            </w:pPr>
            <w:r w:rsidRPr="0034302F">
              <w:rPr>
                <w:rFonts w:asciiTheme="minorHAnsi" w:eastAsia="Times New Roman" w:hAnsiTheme="minorHAnsi" w:cs="MyriadPro-Regular"/>
                <w:i/>
                <w:sz w:val="18"/>
                <w:szCs w:val="20"/>
                <w:lang w:eastAsia="pl-PL"/>
              </w:rPr>
              <w:t>Należy wziąć pod uwagę, że zgodnie z Regulaminem, d</w:t>
            </w:r>
            <w:r w:rsidRPr="0034302F">
              <w:rPr>
                <w:i/>
                <w:sz w:val="18"/>
                <w:szCs w:val="20"/>
              </w:rPr>
              <w:t xml:space="preserve">otację można przeznaczyć na dofinansowanie przedsięwzięć dotyczących obszaru określonego w Lokalnym Programie Rewitalizacji Dąbrowy Górniczej do roku 2020” (aktualizacja </w:t>
            </w:r>
            <w:r w:rsidRPr="00E15B2D">
              <w:rPr>
                <w:i/>
                <w:sz w:val="18"/>
                <w:szCs w:val="20"/>
              </w:rPr>
              <w:t>2016)</w:t>
            </w:r>
            <w:r w:rsidR="003307BA" w:rsidRPr="00E15B2D">
              <w:rPr>
                <w:i/>
                <w:sz w:val="18"/>
                <w:szCs w:val="20"/>
              </w:rPr>
              <w:t xml:space="preserve"> </w:t>
            </w:r>
            <w:r w:rsidRPr="00E15B2D">
              <w:rPr>
                <w:i/>
                <w:sz w:val="18"/>
                <w:szCs w:val="20"/>
              </w:rPr>
              <w:t>jako</w:t>
            </w:r>
            <w:r w:rsidR="003307BA" w:rsidRPr="00E15B2D">
              <w:rPr>
                <w:i/>
                <w:sz w:val="18"/>
                <w:szCs w:val="20"/>
              </w:rPr>
              <w:t xml:space="preserve"> </w:t>
            </w:r>
            <w:r w:rsidRPr="00E15B2D">
              <w:rPr>
                <w:i/>
                <w:sz w:val="18"/>
                <w:szCs w:val="20"/>
              </w:rPr>
              <w:t>Priorytetowy Obszar</w:t>
            </w:r>
            <w:r w:rsidRPr="0034302F">
              <w:rPr>
                <w:i/>
                <w:sz w:val="18"/>
                <w:szCs w:val="20"/>
              </w:rPr>
              <w:t xml:space="preserve"> Rewitalizacji CENTRUM.</w:t>
            </w:r>
          </w:p>
        </w:tc>
      </w:tr>
    </w:tbl>
    <w:p w:rsidR="00E0599F" w:rsidRDefault="00E0599F" w:rsidP="00E0599F">
      <w:pPr>
        <w:pStyle w:val="Akapitzlist"/>
        <w:spacing w:after="0" w:line="240" w:lineRule="auto"/>
        <w:ind w:left="0"/>
        <w:rPr>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II.4.Uzasadnienie potrzeby realizacji projektu (max 1500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3F77B2">
        <w:trPr>
          <w:trHeight w:val="1481"/>
        </w:trPr>
        <w:tc>
          <w:tcPr>
            <w:tcW w:w="8930" w:type="dxa"/>
            <w:shd w:val="clear" w:color="auto" w:fill="auto"/>
          </w:tcPr>
          <w:p w:rsidR="00A7326F" w:rsidRPr="0034302F" w:rsidRDefault="00A7326F" w:rsidP="00A7326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uzasadnić potrzebę realizacji projektu, wskazując problemy, na jakie</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odpowiada i potrzeby, jakie w jego wyniku zostaną zaspokojone. Wnioskodawca</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określa, dlaczego projekt powinien być zrealizowany, co ma zmienić, poprawić,</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ulepszyć.</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Powinien odnieść się do diagnozy problemu, stwierdzenia określonego</w:t>
            </w:r>
          </w:p>
          <w:p w:rsidR="00A7326F" w:rsidRPr="0034302F" w:rsidRDefault="00A7326F" w:rsidP="00A7326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stanu, przed realizacją projektu.</w:t>
            </w:r>
          </w:p>
          <w:p w:rsidR="00A7326F" w:rsidRPr="0034302F" w:rsidRDefault="00A7326F" w:rsidP="00A7326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Wnioskodawca powinien wskazać źródła informacji o problemie lub potrzebie.</w:t>
            </w:r>
          </w:p>
          <w:p w:rsidR="00A7326F" w:rsidRPr="0034302F" w:rsidRDefault="00A7326F" w:rsidP="00A7326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Mogą to być: poprzednio realizowane projekty, dokumentacja będąca w posiadaniu</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organizacji, samorządu</w:t>
            </w:r>
            <w:r w:rsidR="008A042E" w:rsidRPr="0034302F">
              <w:rPr>
                <w:rFonts w:asciiTheme="minorHAnsi" w:eastAsia="Times New Roman" w:hAnsiTheme="minorHAnsi" w:cs="MyriadPro-Regular"/>
                <w:i/>
                <w:sz w:val="18"/>
                <w:szCs w:val="20"/>
                <w:lang w:eastAsia="pl-PL"/>
              </w:rPr>
              <w:t xml:space="preserve"> czy</w:t>
            </w:r>
            <w:r w:rsidRPr="0034302F">
              <w:rPr>
                <w:rFonts w:asciiTheme="minorHAnsi" w:eastAsia="Times New Roman" w:hAnsiTheme="minorHAnsi" w:cs="MyriadPro-Regular"/>
                <w:i/>
                <w:sz w:val="18"/>
                <w:szCs w:val="20"/>
                <w:lang w:eastAsia="pl-PL"/>
              </w:rPr>
              <w:t xml:space="preserve"> innej instytucji, dane statystyczne, dokumenty strategiczne,</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raporty, analizy. Ważne jest, ab</w:t>
            </w:r>
            <w:r w:rsidR="003D44EE">
              <w:rPr>
                <w:rFonts w:asciiTheme="minorHAnsi" w:eastAsia="Times New Roman" w:hAnsiTheme="minorHAnsi" w:cs="MyriadPro-Regular"/>
                <w:i/>
                <w:sz w:val="18"/>
                <w:szCs w:val="20"/>
                <w:lang w:eastAsia="pl-PL"/>
              </w:rPr>
              <w:t>y we wniosku podać informację o </w:t>
            </w:r>
            <w:r w:rsidRPr="0034302F">
              <w:rPr>
                <w:rFonts w:asciiTheme="minorHAnsi" w:eastAsia="Times New Roman" w:hAnsiTheme="minorHAnsi" w:cs="MyriadPro-Regular"/>
                <w:i/>
                <w:sz w:val="18"/>
                <w:szCs w:val="20"/>
                <w:lang w:eastAsia="pl-PL"/>
              </w:rPr>
              <w:t>tym, skąd</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wiemy o problemie, np. podać link do strony internetowej, podać nazwę raportu</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lub</w:t>
            </w:r>
            <w:r w:rsidR="003D44EE">
              <w:rPr>
                <w:rFonts w:asciiTheme="minorHAnsi" w:eastAsia="Times New Roman" w:hAnsiTheme="minorHAnsi" w:cs="MyriadPro-Regular"/>
                <w:i/>
                <w:sz w:val="18"/>
                <w:szCs w:val="20"/>
                <w:lang w:eastAsia="pl-PL"/>
              </w:rPr>
              <w:t xml:space="preserve"> wskazać, że bazujemy na danych</w:t>
            </w:r>
            <w:r w:rsidRPr="0034302F">
              <w:rPr>
                <w:rFonts w:asciiTheme="minorHAnsi" w:eastAsia="Times New Roman" w:hAnsiTheme="minorHAnsi" w:cs="MyriadPro-Regular"/>
                <w:i/>
                <w:sz w:val="18"/>
                <w:szCs w:val="20"/>
                <w:lang w:eastAsia="pl-PL"/>
              </w:rPr>
              <w:t xml:space="preserve"> będących własnością naszej organizacji.</w:t>
            </w:r>
          </w:p>
          <w:p w:rsidR="0034302F" w:rsidRDefault="00A7326F" w:rsidP="0034302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We wniosku należy odpowiedzieć na następujące pytania:</w:t>
            </w:r>
          </w:p>
          <w:p w:rsidR="00A7326F" w:rsidRPr="0034302F" w:rsidRDefault="00A7326F" w:rsidP="0034302F">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Jaki problem chcemy rozwiązać? Na jaką potrzebę chcemy odpowiedzieć?</w:t>
            </w:r>
          </w:p>
          <w:p w:rsidR="00A7326F" w:rsidRPr="0034302F" w:rsidRDefault="00A7326F" w:rsidP="0034302F">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Jakie są przyczyny obecnej sytuacji?</w:t>
            </w:r>
          </w:p>
          <w:p w:rsidR="00A7326F" w:rsidRPr="0034302F" w:rsidRDefault="00A7326F" w:rsidP="0034302F">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Skąd wiemy o problemie lub potrzebie?</w:t>
            </w:r>
          </w:p>
          <w:p w:rsidR="00A7326F" w:rsidRPr="0034302F" w:rsidRDefault="00A7326F" w:rsidP="0034302F">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lastRenderedPageBreak/>
              <w:t>Jaka jest skala zjawiska: gdzie występuje i kogo dotyczy?</w:t>
            </w:r>
          </w:p>
          <w:p w:rsidR="00A7326F" w:rsidRPr="0034302F" w:rsidRDefault="00A7326F" w:rsidP="0034302F">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Jakie są skutki obecnej sytuacji – na co lub na kogo problem wpływa i w jaki</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sposób?</w:t>
            </w:r>
          </w:p>
          <w:p w:rsidR="00E0599F" w:rsidRPr="002B12EC" w:rsidRDefault="00A7326F" w:rsidP="0034302F">
            <w:pPr>
              <w:pStyle w:val="Akapitzlist"/>
              <w:numPr>
                <w:ilvl w:val="0"/>
                <w:numId w:val="22"/>
              </w:numPr>
              <w:suppressAutoHyphens w:val="0"/>
              <w:autoSpaceDE w:val="0"/>
              <w:autoSpaceDN w:val="0"/>
              <w:adjustRightInd w:val="0"/>
              <w:spacing w:after="0" w:line="240" w:lineRule="auto"/>
              <w:ind w:left="459"/>
              <w:rPr>
                <w:sz w:val="20"/>
                <w:szCs w:val="20"/>
              </w:rPr>
            </w:pPr>
            <w:r w:rsidRPr="0034302F">
              <w:rPr>
                <w:rFonts w:asciiTheme="minorHAnsi" w:eastAsia="Times New Roman" w:hAnsiTheme="minorHAnsi" w:cs="MyriadPro-Regular"/>
                <w:i/>
                <w:sz w:val="18"/>
                <w:szCs w:val="20"/>
                <w:lang w:eastAsia="pl-PL"/>
              </w:rPr>
              <w:t>Czy na terenie, na którym ma być realizowany projekt, ktoś jeszcze zajmuje się</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omawianymi kwestiami? Jeśli tak, to dlaczego konieczne są nasze działania?</w:t>
            </w:r>
          </w:p>
        </w:tc>
      </w:tr>
    </w:tbl>
    <w:p w:rsidR="00E0599F" w:rsidRPr="002B12EC" w:rsidRDefault="00E0599F" w:rsidP="00E0599F">
      <w:pPr>
        <w:pStyle w:val="Akapitzlist"/>
        <w:spacing w:after="0" w:line="240" w:lineRule="auto"/>
        <w:ind w:left="0"/>
        <w:rPr>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II.5.Cele projektu (max 500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3F77B2">
        <w:trPr>
          <w:trHeight w:val="1481"/>
        </w:trPr>
        <w:tc>
          <w:tcPr>
            <w:tcW w:w="8930" w:type="dxa"/>
            <w:shd w:val="clear" w:color="auto" w:fill="auto"/>
          </w:tcPr>
          <w:p w:rsidR="00E0599F" w:rsidRPr="0034302F" w:rsidRDefault="008A042E" w:rsidP="0034302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wskazać cel projektu: co się zmieni w wyniku jego realizacji, na ile projekt</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przyczyni się do rozwiązania problemów opisanych w uzasadnieniu potrzeby jego</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realizacji. Inaczej możemy określić cel jako stan, który będzie możliwy do osiągnięcia</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przy pomocy projektu. W poprawnym zdefiniowaniu celu pomoże nam wcześniejsze,</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dokładne przeanalizowanie problemów, potrzeb danej społeczności oraz</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poznanie przyczyn oraz skutków takiej sytuacji. Wskazane cele projektu wynikają</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ze zdiagnozowanego problemu. Należy wskazać cel główny i cele szczegółowe</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projektu.</w:t>
            </w:r>
          </w:p>
        </w:tc>
      </w:tr>
    </w:tbl>
    <w:p w:rsidR="00E0599F" w:rsidRPr="002B12EC" w:rsidRDefault="00E0599F" w:rsidP="00E0599F">
      <w:pPr>
        <w:pStyle w:val="Akapitzlist"/>
        <w:spacing w:after="0" w:line="240" w:lineRule="auto"/>
        <w:ind w:left="0"/>
        <w:rPr>
          <w:b/>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II.6Odbiorcy projektu (max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3F77B2">
        <w:trPr>
          <w:trHeight w:val="1481"/>
        </w:trPr>
        <w:tc>
          <w:tcPr>
            <w:tcW w:w="8930" w:type="dxa"/>
            <w:shd w:val="clear" w:color="auto" w:fill="auto"/>
          </w:tcPr>
          <w:p w:rsidR="008A042E" w:rsidRPr="0034302F" w:rsidRDefault="008A042E" w:rsidP="008A042E">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określić odbiorców projektu (do kogo projekt jest adresowany?) oraz odpowiedzieć</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na pytanie, dlaczego właśnie taka grupa odbiorców została wybrana.</w:t>
            </w:r>
          </w:p>
          <w:p w:rsidR="008A042E" w:rsidRPr="0034302F" w:rsidRDefault="008A042E" w:rsidP="008A042E">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tu odpowiedzieć na następujące pytania:</w:t>
            </w:r>
          </w:p>
          <w:p w:rsidR="008A042E" w:rsidRPr="0034302F" w:rsidRDefault="008A042E" w:rsidP="0034302F">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Kim będą odbiorcy działań (osoby, które będą korzystać z projektu</w:t>
            </w:r>
            <w:r w:rsidR="00ED5CCD" w:rsidRPr="0034302F">
              <w:rPr>
                <w:rFonts w:asciiTheme="minorHAnsi" w:eastAsia="Times New Roman" w:hAnsiTheme="minorHAnsi" w:cs="MyriadPro-Regular"/>
                <w:i/>
                <w:sz w:val="18"/>
                <w:szCs w:val="20"/>
                <w:lang w:eastAsia="pl-PL"/>
              </w:rPr>
              <w:t xml:space="preserve"> (np. uczestnicy warsztatów, szkoleń, doradztwa, spotkań, pikników itp.)</w:t>
            </w:r>
            <w:r w:rsidRPr="0034302F">
              <w:rPr>
                <w:rFonts w:asciiTheme="minorHAnsi" w:eastAsia="Times New Roman" w:hAnsiTheme="minorHAnsi" w:cs="MyriadPro-Regular"/>
                <w:i/>
                <w:sz w:val="18"/>
                <w:szCs w:val="20"/>
                <w:lang w:eastAsia="pl-PL"/>
              </w:rPr>
              <w:t>?</w:t>
            </w:r>
          </w:p>
          <w:p w:rsidR="008A042E" w:rsidRPr="0034302F" w:rsidRDefault="008A042E" w:rsidP="0034302F">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Dlaczego do tej grupy należy skierować działania? Jakie korzyści odbiorcy</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odniosą z udziału w projekcie?</w:t>
            </w:r>
          </w:p>
          <w:p w:rsidR="00B3333B" w:rsidRPr="00B3333B" w:rsidRDefault="008A042E" w:rsidP="0034302F">
            <w:pPr>
              <w:pStyle w:val="Akapitzlist"/>
              <w:numPr>
                <w:ilvl w:val="0"/>
                <w:numId w:val="22"/>
              </w:numPr>
              <w:suppressAutoHyphens w:val="0"/>
              <w:autoSpaceDE w:val="0"/>
              <w:autoSpaceDN w:val="0"/>
              <w:adjustRightInd w:val="0"/>
              <w:spacing w:after="0" w:line="240" w:lineRule="auto"/>
              <w:ind w:left="459"/>
              <w:rPr>
                <w:sz w:val="20"/>
                <w:szCs w:val="20"/>
              </w:rPr>
            </w:pPr>
            <w:r w:rsidRPr="0034302F">
              <w:rPr>
                <w:rFonts w:asciiTheme="minorHAnsi" w:eastAsia="Times New Roman" w:hAnsiTheme="minorHAnsi" w:cs="MyriadPro-Regular"/>
                <w:i/>
                <w:sz w:val="18"/>
                <w:szCs w:val="20"/>
                <w:lang w:eastAsia="pl-PL"/>
              </w:rPr>
              <w:t>W jaki sposób dotrzemy do odbiorców i zachęcimy ich do udziału w projekcie?</w:t>
            </w:r>
          </w:p>
          <w:p w:rsidR="00E0599F" w:rsidRPr="002B12EC" w:rsidRDefault="008A042E" w:rsidP="0034302F">
            <w:pPr>
              <w:pStyle w:val="Akapitzlist"/>
              <w:numPr>
                <w:ilvl w:val="0"/>
                <w:numId w:val="22"/>
              </w:numPr>
              <w:suppressAutoHyphens w:val="0"/>
              <w:autoSpaceDE w:val="0"/>
              <w:autoSpaceDN w:val="0"/>
              <w:adjustRightInd w:val="0"/>
              <w:spacing w:after="0" w:line="240" w:lineRule="auto"/>
              <w:ind w:left="459"/>
              <w:rPr>
                <w:sz w:val="20"/>
                <w:szCs w:val="20"/>
              </w:rPr>
            </w:pPr>
            <w:r w:rsidRPr="0034302F">
              <w:rPr>
                <w:rFonts w:asciiTheme="minorHAnsi" w:eastAsia="Times New Roman" w:hAnsiTheme="minorHAnsi" w:cs="MyriadPro-Regular"/>
                <w:i/>
                <w:sz w:val="18"/>
                <w:szCs w:val="20"/>
                <w:lang w:eastAsia="pl-PL"/>
              </w:rPr>
              <w:t>Jak będzie przebiegała rekrutacja?</w:t>
            </w:r>
          </w:p>
        </w:tc>
      </w:tr>
    </w:tbl>
    <w:p w:rsidR="00E0599F" w:rsidRPr="002B12EC" w:rsidRDefault="00E0599F" w:rsidP="00E0599F">
      <w:pPr>
        <w:pStyle w:val="Akapitzlist"/>
        <w:spacing w:after="0" w:line="240" w:lineRule="auto"/>
        <w:ind w:left="0"/>
        <w:rPr>
          <w:b/>
          <w:sz w:val="20"/>
          <w:szCs w:val="20"/>
        </w:rPr>
      </w:pPr>
    </w:p>
    <w:p w:rsidR="00E0599F" w:rsidRPr="002B12EC" w:rsidRDefault="00E0599F" w:rsidP="0034302F">
      <w:pPr>
        <w:pStyle w:val="Akapitzlist"/>
        <w:spacing w:after="120" w:line="240" w:lineRule="auto"/>
        <w:ind w:left="0"/>
        <w:rPr>
          <w:b/>
          <w:sz w:val="20"/>
          <w:szCs w:val="20"/>
        </w:rPr>
      </w:pPr>
      <w:r>
        <w:rPr>
          <w:b/>
          <w:sz w:val="20"/>
          <w:szCs w:val="20"/>
        </w:rPr>
        <w:t>I</w:t>
      </w:r>
      <w:r w:rsidRPr="002B12EC">
        <w:rPr>
          <w:b/>
          <w:sz w:val="20"/>
          <w:szCs w:val="20"/>
        </w:rPr>
        <w:t>I.7. Ile osób zostanie objętych wsparciem w ramach realizowanego projektu?</w:t>
      </w:r>
    </w:p>
    <w:tbl>
      <w:tblPr>
        <w:tblW w:w="8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tblGrid>
      <w:tr w:rsidR="00E0599F" w:rsidRPr="002B12EC" w:rsidTr="003F77B2">
        <w:trPr>
          <w:trHeight w:val="584"/>
        </w:trPr>
        <w:tc>
          <w:tcPr>
            <w:tcW w:w="8915" w:type="dxa"/>
            <w:shd w:val="clear" w:color="auto" w:fill="auto"/>
          </w:tcPr>
          <w:p w:rsidR="00E0599F" w:rsidRPr="00161D99" w:rsidRDefault="000D0219" w:rsidP="00A404FE">
            <w:pPr>
              <w:suppressAutoHyphens w:val="0"/>
              <w:autoSpaceDE w:val="0"/>
              <w:autoSpaceDN w:val="0"/>
              <w:adjustRightInd w:val="0"/>
              <w:spacing w:after="0" w:line="240" w:lineRule="auto"/>
              <w:rPr>
                <w:sz w:val="20"/>
                <w:szCs w:val="20"/>
              </w:rPr>
            </w:pPr>
            <w:r w:rsidRPr="0034302F">
              <w:rPr>
                <w:rFonts w:asciiTheme="minorHAnsi" w:eastAsia="Times New Roman" w:hAnsiTheme="minorHAnsi" w:cs="MyriadPro-Regular"/>
                <w:i/>
                <w:sz w:val="18"/>
                <w:szCs w:val="20"/>
                <w:lang w:eastAsia="pl-PL"/>
              </w:rPr>
              <w:t xml:space="preserve">Należy </w:t>
            </w:r>
            <w:r w:rsidR="003F77B2" w:rsidRPr="0034302F">
              <w:rPr>
                <w:rFonts w:asciiTheme="minorHAnsi" w:eastAsia="Times New Roman" w:hAnsiTheme="minorHAnsi" w:cs="MyriadPro-Regular"/>
                <w:i/>
                <w:sz w:val="18"/>
                <w:szCs w:val="20"/>
                <w:lang w:eastAsia="pl-PL"/>
              </w:rPr>
              <w:t>liczbowo określ</w:t>
            </w:r>
            <w:r w:rsidRPr="0034302F">
              <w:rPr>
                <w:rFonts w:asciiTheme="minorHAnsi" w:eastAsia="Times New Roman" w:hAnsiTheme="minorHAnsi" w:cs="MyriadPro-Regular"/>
                <w:i/>
                <w:sz w:val="18"/>
                <w:szCs w:val="20"/>
                <w:lang w:eastAsia="pl-PL"/>
              </w:rPr>
              <w:t>ić</w:t>
            </w:r>
            <w:r w:rsidR="003F77B2" w:rsidRPr="0034302F">
              <w:rPr>
                <w:rFonts w:asciiTheme="minorHAnsi" w:eastAsia="Times New Roman" w:hAnsiTheme="minorHAnsi" w:cs="MyriadPro-Regular"/>
                <w:i/>
                <w:sz w:val="18"/>
                <w:szCs w:val="20"/>
                <w:lang w:eastAsia="pl-PL"/>
              </w:rPr>
              <w:t xml:space="preserve"> grupę docelową projektu, czyli osoby, które</w:t>
            </w:r>
            <w:r w:rsidR="00E15B2D">
              <w:rPr>
                <w:rFonts w:asciiTheme="minorHAnsi" w:eastAsia="Times New Roman" w:hAnsiTheme="minorHAnsi" w:cs="MyriadPro-Regular"/>
                <w:i/>
                <w:sz w:val="18"/>
                <w:szCs w:val="20"/>
                <w:lang w:eastAsia="pl-PL"/>
              </w:rPr>
              <w:t xml:space="preserve"> </w:t>
            </w:r>
            <w:r w:rsidR="003F77B2" w:rsidRPr="0034302F">
              <w:rPr>
                <w:rFonts w:asciiTheme="minorHAnsi" w:eastAsia="Times New Roman" w:hAnsiTheme="minorHAnsi" w:cs="MyriadPro-Regular"/>
                <w:i/>
                <w:sz w:val="18"/>
                <w:szCs w:val="20"/>
                <w:lang w:eastAsia="pl-PL"/>
              </w:rPr>
              <w:t>będą bezpośrednimi odbiorcami działań w ramach projektu. Każda z osób powinna</w:t>
            </w:r>
            <w:r w:rsidR="00E15B2D">
              <w:rPr>
                <w:rFonts w:asciiTheme="minorHAnsi" w:eastAsia="Times New Roman" w:hAnsiTheme="minorHAnsi" w:cs="MyriadPro-Regular"/>
                <w:i/>
                <w:sz w:val="18"/>
                <w:szCs w:val="20"/>
                <w:lang w:eastAsia="pl-PL"/>
              </w:rPr>
              <w:t xml:space="preserve"> </w:t>
            </w:r>
            <w:r w:rsidR="003F77B2" w:rsidRPr="0034302F">
              <w:rPr>
                <w:rFonts w:asciiTheme="minorHAnsi" w:eastAsia="Times New Roman" w:hAnsiTheme="minorHAnsi" w:cs="MyriadPro-Regular"/>
                <w:i/>
                <w:sz w:val="18"/>
                <w:szCs w:val="20"/>
                <w:lang w:eastAsia="pl-PL"/>
              </w:rPr>
              <w:t>być liczona tylko raz w ramach projektu, niezależnie od ilości działań,</w:t>
            </w:r>
            <w:r w:rsidR="00E15B2D">
              <w:rPr>
                <w:rFonts w:asciiTheme="minorHAnsi" w:eastAsia="Times New Roman" w:hAnsiTheme="minorHAnsi" w:cs="MyriadPro-Regular"/>
                <w:i/>
                <w:sz w:val="18"/>
                <w:szCs w:val="20"/>
                <w:lang w:eastAsia="pl-PL"/>
              </w:rPr>
              <w:t xml:space="preserve"> </w:t>
            </w:r>
            <w:r w:rsidR="003F77B2" w:rsidRPr="0034302F">
              <w:rPr>
                <w:rFonts w:asciiTheme="minorHAnsi" w:eastAsia="Times New Roman" w:hAnsiTheme="minorHAnsi" w:cs="MyriadPro-Regular"/>
                <w:i/>
                <w:sz w:val="18"/>
                <w:szCs w:val="20"/>
                <w:lang w:eastAsia="pl-PL"/>
              </w:rPr>
              <w:t>w których będzie uczestniczyć.</w:t>
            </w:r>
          </w:p>
        </w:tc>
      </w:tr>
    </w:tbl>
    <w:p w:rsidR="00E0599F" w:rsidRPr="002B12EC" w:rsidRDefault="00E0599F" w:rsidP="00E0599F">
      <w:pPr>
        <w:pStyle w:val="Akapitzlist"/>
        <w:spacing w:after="0" w:line="240" w:lineRule="auto"/>
        <w:ind w:left="0"/>
        <w:rPr>
          <w:b/>
          <w:sz w:val="20"/>
          <w:szCs w:val="20"/>
        </w:rPr>
      </w:pPr>
    </w:p>
    <w:p w:rsidR="00E0599F" w:rsidRPr="002B12EC" w:rsidRDefault="003307BA" w:rsidP="0034302F">
      <w:pPr>
        <w:pStyle w:val="Akapitzlist"/>
        <w:spacing w:after="120" w:line="240" w:lineRule="auto"/>
        <w:ind w:left="0"/>
        <w:rPr>
          <w:b/>
          <w:sz w:val="20"/>
          <w:szCs w:val="20"/>
        </w:rPr>
      </w:pPr>
      <w:r w:rsidRPr="00E15B2D">
        <w:rPr>
          <w:b/>
          <w:sz w:val="20"/>
          <w:szCs w:val="20"/>
        </w:rPr>
        <w:t>I</w:t>
      </w:r>
      <w:r w:rsidR="00E0599F" w:rsidRPr="00E15B2D">
        <w:rPr>
          <w:b/>
          <w:sz w:val="20"/>
          <w:szCs w:val="20"/>
        </w:rPr>
        <w:t>I.8.Szczegółowy</w:t>
      </w:r>
      <w:r w:rsidR="00E0599F" w:rsidRPr="002B12EC">
        <w:rPr>
          <w:b/>
          <w:sz w:val="20"/>
          <w:szCs w:val="20"/>
        </w:rPr>
        <w:t xml:space="preserve"> opis działań (max 2500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3F77B2">
        <w:trPr>
          <w:trHeight w:val="1481"/>
        </w:trPr>
        <w:tc>
          <w:tcPr>
            <w:tcW w:w="8930" w:type="dxa"/>
            <w:shd w:val="clear" w:color="auto" w:fill="auto"/>
          </w:tcPr>
          <w:p w:rsidR="003F77B2" w:rsidRPr="0034302F"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opisać planowane działania wraz z określeniem harmonogramu ich wykonania,</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bez wskazywania dokładnych dat. Zaplanowane działania muszą być spójne</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z budżetem projektu. Ważne jest, by działania były adekwatne do opisanej potrzeby</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oraz odpowiadały na zdiagnozowany problem.</w:t>
            </w:r>
          </w:p>
          <w:p w:rsidR="00E0599F" w:rsidRPr="00161D99" w:rsidRDefault="003F77B2" w:rsidP="00A404FE">
            <w:pPr>
              <w:suppressAutoHyphens w:val="0"/>
              <w:autoSpaceDE w:val="0"/>
              <w:autoSpaceDN w:val="0"/>
              <w:adjustRightInd w:val="0"/>
              <w:spacing w:after="0" w:line="240" w:lineRule="auto"/>
              <w:rPr>
                <w:i/>
                <w:sz w:val="20"/>
                <w:szCs w:val="20"/>
              </w:rPr>
            </w:pPr>
            <w:r w:rsidRPr="0034302F">
              <w:rPr>
                <w:rFonts w:asciiTheme="minorHAnsi" w:eastAsia="Times New Roman" w:hAnsiTheme="minorHAnsi" w:cs="MyriadPro-Regular"/>
                <w:i/>
                <w:sz w:val="18"/>
                <w:szCs w:val="20"/>
                <w:lang w:eastAsia="pl-PL"/>
              </w:rPr>
              <w:t>Należy określić je chronologicznie, w sposób szczegółowy z oznaczeniem czasu ich</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trwania, opisując czynności oraz liczbę osób, które będą w nich uczestniczyły. Działania</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powinny odpowiadać założeniom projektu, przyczynić się do realizacji celów.</w:t>
            </w:r>
          </w:p>
        </w:tc>
      </w:tr>
    </w:tbl>
    <w:p w:rsidR="00E0599F" w:rsidRDefault="00E0599F" w:rsidP="00E0599F">
      <w:pPr>
        <w:pStyle w:val="Akapitzlist"/>
        <w:spacing w:after="0" w:line="240" w:lineRule="auto"/>
        <w:ind w:left="0"/>
        <w:rPr>
          <w:b/>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II.9.Rezultaty projektu (max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3C4725">
        <w:trPr>
          <w:trHeight w:val="1111"/>
        </w:trPr>
        <w:tc>
          <w:tcPr>
            <w:tcW w:w="8930" w:type="dxa"/>
            <w:shd w:val="clear" w:color="auto" w:fill="auto"/>
          </w:tcPr>
          <w:p w:rsidR="00E0599F" w:rsidRPr="00161D99" w:rsidRDefault="003F77B2" w:rsidP="00A404FE">
            <w:pPr>
              <w:suppressAutoHyphens w:val="0"/>
              <w:autoSpaceDE w:val="0"/>
              <w:autoSpaceDN w:val="0"/>
              <w:adjustRightInd w:val="0"/>
              <w:spacing w:after="0" w:line="240" w:lineRule="auto"/>
              <w:rPr>
                <w:sz w:val="20"/>
                <w:szCs w:val="20"/>
              </w:rPr>
            </w:pPr>
            <w:r w:rsidRPr="0034302F">
              <w:rPr>
                <w:rFonts w:asciiTheme="minorHAnsi" w:eastAsia="Times New Roman" w:hAnsiTheme="minorHAnsi" w:cs="MyriadPro-Regular"/>
                <w:i/>
                <w:sz w:val="18"/>
                <w:szCs w:val="20"/>
                <w:lang w:eastAsia="pl-PL"/>
              </w:rPr>
              <w:t>Należy opisać zakładane rezultaty projektu: jakościowe i ilościowe, ich trwałość,</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w jaki sposób zaplanowane w projekcie działania będą oddziaływały na odbiorców</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oraz jaki wpływ będą miały na środowisko i społeczność lokalną. Istotne jest, aby</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w jasny i wymierny sposób przedstawić planowane korzyści, jakie w efekcie realizacji</w:t>
            </w:r>
            <w:r w:rsidR="00E15B2D">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projektu odniosą jego bezpośredni uczestnicy oraz lokalna społeczność.</w:t>
            </w:r>
          </w:p>
        </w:tc>
      </w:tr>
    </w:tbl>
    <w:p w:rsidR="00E0599F" w:rsidRPr="002B12EC" w:rsidRDefault="00E0599F" w:rsidP="0034302F">
      <w:pPr>
        <w:pStyle w:val="Akapitzlist"/>
        <w:spacing w:after="120" w:line="240" w:lineRule="auto"/>
        <w:ind w:left="0"/>
        <w:rPr>
          <w:b/>
          <w:sz w:val="20"/>
          <w:szCs w:val="20"/>
        </w:rPr>
      </w:pPr>
      <w:r w:rsidRPr="002B12EC">
        <w:rPr>
          <w:b/>
          <w:sz w:val="20"/>
          <w:szCs w:val="20"/>
        </w:rPr>
        <w:t>II.10.Czy w prowadzone działania będą zaangażowani partnerzy i/lub wolontariusze? (max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235F2B">
        <w:trPr>
          <w:trHeight w:val="1195"/>
        </w:trPr>
        <w:tc>
          <w:tcPr>
            <w:tcW w:w="8930" w:type="dxa"/>
            <w:shd w:val="clear" w:color="auto" w:fill="auto"/>
          </w:tcPr>
          <w:p w:rsidR="003F77B2" w:rsidRPr="0034302F"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wskazać, czy do realizacji działań w projekcie wnioskodawca zaprosił partnerów oraz</w:t>
            </w:r>
            <w:r w:rsidR="00773EDC">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czy przewidział udział wolontariuszy. Partnerami mogą być, np.</w:t>
            </w:r>
            <w:r w:rsidR="00773EDC">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lokalne instytucje,</w:t>
            </w:r>
            <w:r w:rsidR="00773EDC">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firmy, inne organizacje pozarządowe, które przyczynią się do realizacji projektu,</w:t>
            </w:r>
            <w:r w:rsidR="00773EDC">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a tym samym do osiągnięcia zamierzonego celu i zaplanowanych rezultatów.</w:t>
            </w:r>
          </w:p>
          <w:p w:rsidR="00161D99" w:rsidRPr="0034302F" w:rsidRDefault="003F77B2" w:rsidP="00161D99">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Jeżeli projekt przewiduje udział partnerów i wolontariuszy, należy ich wymienić,</w:t>
            </w:r>
            <w:r w:rsidR="00773EDC">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opisać oraz określić, jakie zadania będą realizowali.</w:t>
            </w:r>
          </w:p>
        </w:tc>
      </w:tr>
    </w:tbl>
    <w:p w:rsidR="003F77B2" w:rsidRDefault="003F77B2" w:rsidP="00E0599F">
      <w:pPr>
        <w:pStyle w:val="Akapitzlist"/>
        <w:spacing w:after="0" w:line="240" w:lineRule="auto"/>
        <w:ind w:left="0"/>
        <w:rPr>
          <w:b/>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II.11 Ilu wolontariuszy włączy się w realizację projektu?</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235F2B">
        <w:trPr>
          <w:trHeight w:val="497"/>
        </w:trPr>
        <w:tc>
          <w:tcPr>
            <w:tcW w:w="8930" w:type="dxa"/>
            <w:shd w:val="clear" w:color="auto" w:fill="auto"/>
          </w:tcPr>
          <w:p w:rsidR="00161D99" w:rsidRPr="00235F2B" w:rsidRDefault="003F77B2" w:rsidP="00235F2B">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określić liczbę wolontariuszy zaangażowanych w realizację projektu.</w:t>
            </w:r>
          </w:p>
        </w:tc>
      </w:tr>
    </w:tbl>
    <w:p w:rsidR="00E0599F" w:rsidRPr="002B12EC" w:rsidRDefault="00E0599F" w:rsidP="0034302F">
      <w:pPr>
        <w:pStyle w:val="Akapitzlist"/>
        <w:spacing w:after="120" w:line="240" w:lineRule="auto"/>
        <w:ind w:left="0"/>
        <w:rPr>
          <w:b/>
          <w:sz w:val="20"/>
          <w:szCs w:val="20"/>
        </w:rPr>
      </w:pPr>
      <w:r w:rsidRPr="002B12EC">
        <w:rPr>
          <w:b/>
          <w:sz w:val="20"/>
          <w:szCs w:val="20"/>
        </w:rPr>
        <w:lastRenderedPageBreak/>
        <w:t>II.12. Opis promocji i upowszechniania (max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235F2B">
        <w:trPr>
          <w:trHeight w:val="1208"/>
        </w:trPr>
        <w:tc>
          <w:tcPr>
            <w:tcW w:w="8930" w:type="dxa"/>
            <w:shd w:val="clear" w:color="auto" w:fill="auto"/>
          </w:tcPr>
          <w:p w:rsidR="003F77B2" w:rsidRPr="0034302F"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opisać, gdzie i w jaki sposób wnioskodawca będzie promował</w:t>
            </w:r>
            <w:r w:rsidR="00773EDC">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swój projekt, jakie wykorzysta w tym celu narzędzia, gdzie i w jaki sposób będą</w:t>
            </w:r>
            <w:r w:rsidR="00773EDC">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rozpowszechniane informacje i materiały dotyczące projektu, z jakimi mediami lokalnymi</w:t>
            </w:r>
            <w:r w:rsidR="00773EDC">
              <w:rPr>
                <w:rFonts w:asciiTheme="minorHAnsi" w:eastAsia="Times New Roman" w:hAnsiTheme="minorHAnsi" w:cs="MyriadPro-Regular"/>
                <w:i/>
                <w:sz w:val="18"/>
                <w:szCs w:val="20"/>
                <w:lang w:eastAsia="pl-PL"/>
              </w:rPr>
              <w:t xml:space="preserve"> </w:t>
            </w:r>
            <w:r w:rsidRPr="0034302F">
              <w:rPr>
                <w:rFonts w:asciiTheme="minorHAnsi" w:eastAsia="Times New Roman" w:hAnsiTheme="minorHAnsi" w:cs="MyriadPro-Regular"/>
                <w:i/>
                <w:sz w:val="18"/>
                <w:szCs w:val="20"/>
                <w:lang w:eastAsia="pl-PL"/>
              </w:rPr>
              <w:t>wnioskodawca będzie współpracował. Należy również wymienić wszystkie</w:t>
            </w:r>
          </w:p>
          <w:p w:rsidR="00E0599F" w:rsidRPr="002B12EC" w:rsidRDefault="003F77B2" w:rsidP="0034302F">
            <w:pPr>
              <w:suppressAutoHyphens w:val="0"/>
              <w:autoSpaceDE w:val="0"/>
              <w:autoSpaceDN w:val="0"/>
              <w:adjustRightInd w:val="0"/>
              <w:spacing w:after="0" w:line="240" w:lineRule="auto"/>
              <w:rPr>
                <w:sz w:val="20"/>
                <w:szCs w:val="20"/>
              </w:rPr>
            </w:pPr>
            <w:r w:rsidRPr="0034302F">
              <w:rPr>
                <w:rFonts w:asciiTheme="minorHAnsi" w:eastAsia="Times New Roman" w:hAnsiTheme="minorHAnsi" w:cs="MyriadPro-Regular"/>
                <w:i/>
                <w:sz w:val="18"/>
                <w:szCs w:val="20"/>
                <w:lang w:eastAsia="pl-PL"/>
              </w:rPr>
              <w:t>możliwe kanały promocji projektu.</w:t>
            </w:r>
          </w:p>
        </w:tc>
      </w:tr>
    </w:tbl>
    <w:p w:rsidR="00E0599F" w:rsidRPr="002B12EC" w:rsidRDefault="00E0599F" w:rsidP="00E0599F">
      <w:pPr>
        <w:pStyle w:val="Akapitzlist"/>
        <w:spacing w:after="0" w:line="240" w:lineRule="auto"/>
        <w:ind w:left="0"/>
        <w:rPr>
          <w:sz w:val="20"/>
          <w:szCs w:val="20"/>
        </w:rPr>
      </w:pPr>
    </w:p>
    <w:p w:rsidR="00E0599F" w:rsidRPr="002B12EC" w:rsidRDefault="00E0599F" w:rsidP="0034302F">
      <w:pPr>
        <w:pStyle w:val="Akapitzlist"/>
        <w:spacing w:after="120" w:line="240" w:lineRule="auto"/>
        <w:ind w:left="0"/>
        <w:rPr>
          <w:b/>
          <w:sz w:val="20"/>
          <w:szCs w:val="20"/>
        </w:rPr>
      </w:pPr>
      <w:r w:rsidRPr="002B12EC">
        <w:rPr>
          <w:b/>
          <w:sz w:val="20"/>
          <w:szCs w:val="20"/>
        </w:rPr>
        <w:t xml:space="preserve">II.13. Skąd dowiedziałeś się o konkursie </w:t>
      </w:r>
      <w:r w:rsidR="004253C5">
        <w:rPr>
          <w:b/>
          <w:sz w:val="20"/>
          <w:szCs w:val="20"/>
        </w:rPr>
        <w:t xml:space="preserve"> „Fabryka Pełna Życia – </w:t>
      </w:r>
      <w:r w:rsidR="0034302F">
        <w:rPr>
          <w:b/>
          <w:sz w:val="20"/>
          <w:szCs w:val="20"/>
        </w:rPr>
        <w:t>w</w:t>
      </w:r>
      <w:r w:rsidR="004253C5">
        <w:rPr>
          <w:b/>
          <w:sz w:val="20"/>
          <w:szCs w:val="20"/>
        </w:rPr>
        <w:t>łącz się!”</w:t>
      </w:r>
    </w:p>
    <w:p w:rsidR="00E0599F" w:rsidRPr="002B12EC" w:rsidRDefault="00E0599F" w:rsidP="0034302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ogłoszenia prasowego</w:t>
      </w:r>
    </w:p>
    <w:p w:rsidR="00E0599F" w:rsidRDefault="00E0599F" w:rsidP="0034302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Internetu (podaj adres strony)</w:t>
      </w:r>
    </w:p>
    <w:p w:rsidR="00BF096A" w:rsidRPr="002B12EC" w:rsidRDefault="00BF096A" w:rsidP="0034302F">
      <w:pPr>
        <w:pStyle w:val="Akapitzlist"/>
        <w:numPr>
          <w:ilvl w:val="0"/>
          <w:numId w:val="3"/>
        </w:numPr>
        <w:tabs>
          <w:tab w:val="left" w:pos="426"/>
        </w:tabs>
        <w:suppressAutoHyphens w:val="0"/>
        <w:spacing w:after="0" w:line="240" w:lineRule="auto"/>
        <w:ind w:left="0" w:firstLine="0"/>
        <w:contextualSpacing/>
        <w:rPr>
          <w:sz w:val="20"/>
          <w:szCs w:val="20"/>
        </w:rPr>
      </w:pPr>
      <w:r>
        <w:rPr>
          <w:sz w:val="20"/>
          <w:szCs w:val="20"/>
        </w:rPr>
        <w:t xml:space="preserve">Z </w:t>
      </w:r>
      <w:proofErr w:type="spellStart"/>
      <w:r>
        <w:rPr>
          <w:sz w:val="20"/>
          <w:szCs w:val="20"/>
        </w:rPr>
        <w:t>facebook’a</w:t>
      </w:r>
      <w:proofErr w:type="spellEnd"/>
    </w:p>
    <w:p w:rsidR="00E0599F" w:rsidRDefault="009E3DE7" w:rsidP="0034302F">
      <w:pPr>
        <w:pStyle w:val="Akapitzlist"/>
        <w:numPr>
          <w:ilvl w:val="0"/>
          <w:numId w:val="3"/>
        </w:numPr>
        <w:tabs>
          <w:tab w:val="left" w:pos="426"/>
        </w:tabs>
        <w:suppressAutoHyphens w:val="0"/>
        <w:spacing w:after="0" w:line="240" w:lineRule="auto"/>
        <w:ind w:left="0" w:firstLine="0"/>
        <w:contextualSpacing/>
        <w:rPr>
          <w:sz w:val="20"/>
          <w:szCs w:val="20"/>
        </w:rPr>
      </w:pPr>
      <w:r>
        <w:rPr>
          <w:sz w:val="20"/>
          <w:szCs w:val="20"/>
        </w:rPr>
        <w:t xml:space="preserve">Z </w:t>
      </w:r>
      <w:r w:rsidR="00BF096A">
        <w:rPr>
          <w:sz w:val="20"/>
          <w:szCs w:val="20"/>
        </w:rPr>
        <w:t>U</w:t>
      </w:r>
      <w:r>
        <w:rPr>
          <w:sz w:val="20"/>
          <w:szCs w:val="20"/>
        </w:rPr>
        <w:t xml:space="preserve">rzędu </w:t>
      </w:r>
      <w:r w:rsidR="00BF096A">
        <w:rPr>
          <w:sz w:val="20"/>
          <w:szCs w:val="20"/>
        </w:rPr>
        <w:t>Miejskiego w</w:t>
      </w:r>
      <w:r>
        <w:rPr>
          <w:sz w:val="20"/>
          <w:szCs w:val="20"/>
        </w:rPr>
        <w:t xml:space="preserve"> Dąbrow</w:t>
      </w:r>
      <w:r w:rsidR="00BF096A">
        <w:rPr>
          <w:sz w:val="20"/>
          <w:szCs w:val="20"/>
        </w:rPr>
        <w:t>ie Górniczej</w:t>
      </w:r>
    </w:p>
    <w:p w:rsidR="00E0599F" w:rsidRPr="002B12EC" w:rsidRDefault="00E0599F" w:rsidP="0034302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telewizji lokalnej (jakiej?)</w:t>
      </w:r>
    </w:p>
    <w:p w:rsidR="00E0599F" w:rsidRPr="002B12EC" w:rsidRDefault="00E0599F" w:rsidP="0034302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lokalnego radia (jakiego?)</w:t>
      </w:r>
    </w:p>
    <w:p w:rsidR="00E0599F" w:rsidRPr="002B12EC" w:rsidRDefault="00E0599F" w:rsidP="0034302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Centrum Rozwoju Inicjatyw Społecznych CRIS</w:t>
      </w:r>
    </w:p>
    <w:p w:rsidR="00E0599F" w:rsidRPr="002B12EC" w:rsidRDefault="00E0599F" w:rsidP="0034302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plakatu/ogłoszenia</w:t>
      </w:r>
    </w:p>
    <w:p w:rsidR="00E0599F" w:rsidRPr="002B12EC" w:rsidRDefault="00E0599F" w:rsidP="0034302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Od znajomych/rodziny</w:t>
      </w:r>
    </w:p>
    <w:p w:rsidR="00E0599F" w:rsidRPr="002B12EC" w:rsidRDefault="00E0599F" w:rsidP="0034302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innego źródła (jakiego?)</w:t>
      </w:r>
    </w:p>
    <w:p w:rsidR="00E0599F" w:rsidRPr="002B12EC" w:rsidRDefault="00E0599F" w:rsidP="00E0599F">
      <w:pPr>
        <w:spacing w:after="0" w:line="240" w:lineRule="auto"/>
        <w:rPr>
          <w:sz w:val="20"/>
          <w:szCs w:val="20"/>
        </w:rPr>
      </w:pPr>
    </w:p>
    <w:p w:rsidR="0034302F" w:rsidRDefault="0034302F" w:rsidP="0034302F">
      <w:pPr>
        <w:pStyle w:val="Akapitzlist"/>
        <w:spacing w:after="120" w:line="240" w:lineRule="auto"/>
        <w:ind w:left="0"/>
        <w:rPr>
          <w:b/>
          <w:sz w:val="20"/>
          <w:szCs w:val="20"/>
        </w:rPr>
      </w:pPr>
    </w:p>
    <w:p w:rsidR="00E0599F" w:rsidRPr="0043436D" w:rsidRDefault="0034302F" w:rsidP="0034302F">
      <w:pPr>
        <w:pStyle w:val="Akapitzlist"/>
        <w:spacing w:after="120" w:line="240" w:lineRule="auto"/>
        <w:ind w:left="0"/>
        <w:rPr>
          <w:b/>
          <w:szCs w:val="20"/>
        </w:rPr>
      </w:pPr>
      <w:r w:rsidRPr="0043436D">
        <w:rPr>
          <w:b/>
          <w:szCs w:val="20"/>
        </w:rPr>
        <w:t>CZĘŚĆ III: BUDŻET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927"/>
        <w:gridCol w:w="916"/>
        <w:gridCol w:w="1058"/>
        <w:gridCol w:w="784"/>
        <w:gridCol w:w="1134"/>
        <w:gridCol w:w="1134"/>
        <w:gridCol w:w="1134"/>
      </w:tblGrid>
      <w:tr w:rsidR="0034302F" w:rsidRPr="009A6DA8" w:rsidTr="0034302F">
        <w:trPr>
          <w:trHeight w:val="506"/>
        </w:trPr>
        <w:tc>
          <w:tcPr>
            <w:tcW w:w="392" w:type="dxa"/>
            <w:shd w:val="clear" w:color="auto" w:fill="D9D9D9" w:themeFill="background1" w:themeFillShade="D9"/>
            <w:vAlign w:val="center"/>
          </w:tcPr>
          <w:p w:rsidR="00A404FE" w:rsidRPr="009A6DA8" w:rsidRDefault="0034302F" w:rsidP="0034302F">
            <w:pPr>
              <w:spacing w:after="0" w:line="240" w:lineRule="auto"/>
              <w:jc w:val="center"/>
              <w:rPr>
                <w:sz w:val="16"/>
                <w:szCs w:val="20"/>
              </w:rPr>
            </w:pPr>
            <w:r>
              <w:rPr>
                <w:sz w:val="16"/>
                <w:szCs w:val="20"/>
              </w:rPr>
              <w:t>L</w:t>
            </w:r>
            <w:r w:rsidR="00A404FE" w:rsidRPr="009A6DA8">
              <w:rPr>
                <w:sz w:val="16"/>
                <w:szCs w:val="20"/>
              </w:rPr>
              <w:t>p</w:t>
            </w:r>
            <w:r>
              <w:rPr>
                <w:sz w:val="16"/>
                <w:szCs w:val="20"/>
              </w:rPr>
              <w:t>.</w:t>
            </w:r>
          </w:p>
        </w:tc>
        <w:tc>
          <w:tcPr>
            <w:tcW w:w="1701" w:type="dxa"/>
            <w:shd w:val="clear" w:color="auto" w:fill="D9D9D9" w:themeFill="background1" w:themeFillShade="D9"/>
            <w:vAlign w:val="center"/>
          </w:tcPr>
          <w:p w:rsidR="00A404FE" w:rsidRPr="009A6DA8" w:rsidRDefault="00A404FE" w:rsidP="006426F4">
            <w:pPr>
              <w:spacing w:after="0" w:line="240" w:lineRule="auto"/>
              <w:rPr>
                <w:sz w:val="16"/>
                <w:szCs w:val="20"/>
              </w:rPr>
            </w:pPr>
            <w:r w:rsidRPr="009A6DA8">
              <w:rPr>
                <w:sz w:val="16"/>
                <w:szCs w:val="20"/>
              </w:rPr>
              <w:t>A. Koszty wynikające ze specyfiki projektu (koszty bezpośrednie)</w:t>
            </w:r>
          </w:p>
        </w:tc>
        <w:tc>
          <w:tcPr>
            <w:tcW w:w="927" w:type="dxa"/>
            <w:shd w:val="clear" w:color="auto" w:fill="D9D9D9" w:themeFill="background1" w:themeFillShade="D9"/>
            <w:vAlign w:val="center"/>
          </w:tcPr>
          <w:p w:rsidR="00A404FE" w:rsidRPr="009A6DA8" w:rsidRDefault="00A404FE" w:rsidP="0034302F">
            <w:pPr>
              <w:spacing w:after="0" w:line="240" w:lineRule="auto"/>
              <w:jc w:val="center"/>
              <w:rPr>
                <w:sz w:val="16"/>
                <w:szCs w:val="20"/>
              </w:rPr>
            </w:pPr>
            <w:r w:rsidRPr="009A6DA8">
              <w:rPr>
                <w:sz w:val="16"/>
                <w:szCs w:val="20"/>
              </w:rPr>
              <w:t>Jednostka miary</w:t>
            </w:r>
          </w:p>
        </w:tc>
        <w:tc>
          <w:tcPr>
            <w:tcW w:w="916" w:type="dxa"/>
            <w:shd w:val="clear" w:color="auto" w:fill="D9D9D9" w:themeFill="background1" w:themeFillShade="D9"/>
            <w:vAlign w:val="center"/>
          </w:tcPr>
          <w:p w:rsidR="00A404FE" w:rsidRPr="009A6DA8" w:rsidRDefault="00A404FE" w:rsidP="0034302F">
            <w:pPr>
              <w:spacing w:after="0" w:line="240" w:lineRule="auto"/>
              <w:jc w:val="center"/>
              <w:rPr>
                <w:sz w:val="16"/>
                <w:szCs w:val="20"/>
              </w:rPr>
            </w:pPr>
            <w:r w:rsidRPr="009A6DA8">
              <w:rPr>
                <w:sz w:val="16"/>
                <w:szCs w:val="20"/>
              </w:rPr>
              <w:t>Liczba jednostek</w:t>
            </w:r>
          </w:p>
        </w:tc>
        <w:tc>
          <w:tcPr>
            <w:tcW w:w="1058" w:type="dxa"/>
            <w:tcBorders>
              <w:bottom w:val="single" w:sz="4" w:space="0" w:color="auto"/>
            </w:tcBorders>
            <w:shd w:val="clear" w:color="auto" w:fill="D9D9D9" w:themeFill="background1" w:themeFillShade="D9"/>
            <w:vAlign w:val="center"/>
          </w:tcPr>
          <w:p w:rsidR="00A404FE" w:rsidRPr="009A6DA8" w:rsidRDefault="00A404FE" w:rsidP="0034302F">
            <w:pPr>
              <w:spacing w:after="0" w:line="240" w:lineRule="auto"/>
              <w:jc w:val="center"/>
              <w:rPr>
                <w:sz w:val="16"/>
                <w:szCs w:val="20"/>
              </w:rPr>
            </w:pPr>
            <w:r w:rsidRPr="009A6DA8">
              <w:rPr>
                <w:sz w:val="16"/>
                <w:szCs w:val="20"/>
              </w:rPr>
              <w:t>Cena jednostkowa</w:t>
            </w:r>
          </w:p>
        </w:tc>
        <w:tc>
          <w:tcPr>
            <w:tcW w:w="784" w:type="dxa"/>
            <w:tcBorders>
              <w:bottom w:val="single" w:sz="4" w:space="0" w:color="auto"/>
            </w:tcBorders>
            <w:shd w:val="clear" w:color="auto" w:fill="D9D9D9" w:themeFill="background1" w:themeFillShade="D9"/>
            <w:vAlign w:val="center"/>
          </w:tcPr>
          <w:p w:rsidR="00A404FE" w:rsidRPr="009A6DA8" w:rsidRDefault="00A404FE" w:rsidP="0034302F">
            <w:pPr>
              <w:spacing w:after="0" w:line="240" w:lineRule="auto"/>
              <w:jc w:val="center"/>
              <w:rPr>
                <w:sz w:val="16"/>
                <w:szCs w:val="20"/>
              </w:rPr>
            </w:pPr>
            <w:r w:rsidRPr="009A6DA8">
              <w:rPr>
                <w:sz w:val="16"/>
                <w:szCs w:val="20"/>
              </w:rPr>
              <w:t>Wartość</w:t>
            </w:r>
          </w:p>
        </w:tc>
        <w:tc>
          <w:tcPr>
            <w:tcW w:w="1134" w:type="dxa"/>
            <w:tcBorders>
              <w:bottom w:val="single" w:sz="4" w:space="0" w:color="auto"/>
            </w:tcBorders>
            <w:shd w:val="clear" w:color="auto" w:fill="D9D9D9" w:themeFill="background1" w:themeFillShade="D9"/>
            <w:vAlign w:val="center"/>
          </w:tcPr>
          <w:p w:rsidR="00A404FE" w:rsidRPr="009A6DA8" w:rsidRDefault="00A404FE" w:rsidP="0034302F">
            <w:pPr>
              <w:spacing w:after="0" w:line="240" w:lineRule="auto"/>
              <w:jc w:val="center"/>
              <w:rPr>
                <w:sz w:val="16"/>
                <w:szCs w:val="20"/>
              </w:rPr>
            </w:pPr>
            <w:r w:rsidRPr="009A6DA8">
              <w:rPr>
                <w:sz w:val="16"/>
                <w:szCs w:val="20"/>
              </w:rPr>
              <w:t>Finansowane z dotacji</w:t>
            </w:r>
          </w:p>
        </w:tc>
        <w:tc>
          <w:tcPr>
            <w:tcW w:w="1134" w:type="dxa"/>
            <w:tcBorders>
              <w:bottom w:val="single" w:sz="4" w:space="0" w:color="auto"/>
            </w:tcBorders>
            <w:shd w:val="clear" w:color="auto" w:fill="D9D9D9" w:themeFill="background1" w:themeFillShade="D9"/>
            <w:vAlign w:val="center"/>
          </w:tcPr>
          <w:p w:rsidR="00A404FE" w:rsidRPr="009A6DA8" w:rsidRDefault="00A404FE" w:rsidP="0034302F">
            <w:pPr>
              <w:spacing w:after="0" w:line="240" w:lineRule="auto"/>
              <w:jc w:val="center"/>
              <w:rPr>
                <w:sz w:val="16"/>
                <w:szCs w:val="20"/>
              </w:rPr>
            </w:pPr>
            <w:r w:rsidRPr="009A6DA8">
              <w:rPr>
                <w:sz w:val="16"/>
                <w:szCs w:val="20"/>
              </w:rPr>
              <w:t>Wkład własny - finansowy</w:t>
            </w:r>
          </w:p>
        </w:tc>
        <w:tc>
          <w:tcPr>
            <w:tcW w:w="1134" w:type="dxa"/>
            <w:tcBorders>
              <w:bottom w:val="single" w:sz="4" w:space="0" w:color="auto"/>
            </w:tcBorders>
            <w:shd w:val="clear" w:color="auto" w:fill="D9D9D9" w:themeFill="background1" w:themeFillShade="D9"/>
            <w:vAlign w:val="center"/>
          </w:tcPr>
          <w:p w:rsidR="00A404FE" w:rsidRPr="009A6DA8" w:rsidRDefault="00A404FE" w:rsidP="0034302F">
            <w:pPr>
              <w:spacing w:after="0" w:line="240" w:lineRule="auto"/>
              <w:jc w:val="center"/>
              <w:rPr>
                <w:sz w:val="16"/>
                <w:szCs w:val="20"/>
              </w:rPr>
            </w:pPr>
            <w:r w:rsidRPr="009A6DA8">
              <w:rPr>
                <w:sz w:val="16"/>
                <w:szCs w:val="20"/>
              </w:rPr>
              <w:t>Wkład własny - osobowy</w:t>
            </w:r>
          </w:p>
        </w:tc>
      </w:tr>
      <w:tr w:rsidR="00A404FE" w:rsidRPr="009A6DA8" w:rsidTr="0034302F">
        <w:trPr>
          <w:trHeight w:val="252"/>
        </w:trPr>
        <w:tc>
          <w:tcPr>
            <w:tcW w:w="392" w:type="dxa"/>
          </w:tcPr>
          <w:p w:rsidR="00A404FE" w:rsidRPr="009A6DA8" w:rsidRDefault="00A404FE" w:rsidP="00A95771">
            <w:pPr>
              <w:spacing w:after="0" w:line="240" w:lineRule="auto"/>
              <w:rPr>
                <w:i/>
                <w:sz w:val="16"/>
                <w:szCs w:val="20"/>
              </w:rPr>
            </w:pPr>
          </w:p>
        </w:tc>
        <w:tc>
          <w:tcPr>
            <w:tcW w:w="1701" w:type="dxa"/>
          </w:tcPr>
          <w:p w:rsidR="00A404FE" w:rsidRPr="009A6DA8" w:rsidRDefault="00A404FE" w:rsidP="00A95771">
            <w:pPr>
              <w:spacing w:after="0" w:line="240" w:lineRule="auto"/>
              <w:rPr>
                <w:i/>
                <w:sz w:val="16"/>
                <w:szCs w:val="20"/>
              </w:rPr>
            </w:pPr>
          </w:p>
        </w:tc>
        <w:tc>
          <w:tcPr>
            <w:tcW w:w="927" w:type="dxa"/>
          </w:tcPr>
          <w:p w:rsidR="00A404FE" w:rsidRPr="009A6DA8" w:rsidRDefault="00A404FE" w:rsidP="00A95771">
            <w:pPr>
              <w:spacing w:after="0" w:line="240" w:lineRule="auto"/>
              <w:rPr>
                <w:i/>
                <w:sz w:val="16"/>
                <w:szCs w:val="20"/>
              </w:rPr>
            </w:pPr>
          </w:p>
        </w:tc>
        <w:tc>
          <w:tcPr>
            <w:tcW w:w="916" w:type="dxa"/>
          </w:tcPr>
          <w:p w:rsidR="00A404FE" w:rsidRPr="009A6DA8" w:rsidRDefault="00A404FE" w:rsidP="00A95771">
            <w:pPr>
              <w:spacing w:after="0" w:line="240" w:lineRule="auto"/>
              <w:rPr>
                <w:i/>
                <w:sz w:val="16"/>
                <w:szCs w:val="20"/>
              </w:rPr>
            </w:pPr>
          </w:p>
        </w:tc>
        <w:tc>
          <w:tcPr>
            <w:tcW w:w="1058" w:type="dxa"/>
            <w:tcBorders>
              <w:right w:val="single" w:sz="4" w:space="0" w:color="auto"/>
            </w:tcBorders>
          </w:tcPr>
          <w:p w:rsidR="00A404FE" w:rsidRPr="009A6DA8" w:rsidRDefault="00A404FE" w:rsidP="00A95771">
            <w:pPr>
              <w:spacing w:after="0" w:line="240" w:lineRule="auto"/>
              <w:rPr>
                <w:i/>
                <w:sz w:val="16"/>
                <w:szCs w:val="20"/>
              </w:rPr>
            </w:pPr>
          </w:p>
        </w:tc>
        <w:tc>
          <w:tcPr>
            <w:tcW w:w="784" w:type="dxa"/>
            <w:tcBorders>
              <w:right w:val="single" w:sz="4" w:space="0" w:color="auto"/>
            </w:tcBorders>
          </w:tcPr>
          <w:p w:rsidR="00A404FE" w:rsidRPr="009A6DA8" w:rsidRDefault="00A404FE" w:rsidP="00A95771">
            <w:pPr>
              <w:spacing w:after="0" w:line="240" w:lineRule="auto"/>
              <w:rPr>
                <w:i/>
                <w:sz w:val="16"/>
                <w:szCs w:val="20"/>
              </w:rPr>
            </w:pPr>
          </w:p>
        </w:tc>
        <w:tc>
          <w:tcPr>
            <w:tcW w:w="1134" w:type="dxa"/>
          </w:tcPr>
          <w:p w:rsidR="00A404FE" w:rsidRPr="009A6DA8" w:rsidRDefault="00A404FE" w:rsidP="00A95771">
            <w:pPr>
              <w:spacing w:after="0" w:line="240" w:lineRule="auto"/>
              <w:rPr>
                <w:i/>
                <w:sz w:val="16"/>
                <w:szCs w:val="20"/>
              </w:rPr>
            </w:pPr>
          </w:p>
        </w:tc>
        <w:tc>
          <w:tcPr>
            <w:tcW w:w="1134" w:type="dxa"/>
            <w:shd w:val="clear" w:color="auto" w:fill="D9D9D9" w:themeFill="background1" w:themeFillShade="D9"/>
          </w:tcPr>
          <w:p w:rsidR="00A404FE" w:rsidRPr="009A6DA8" w:rsidRDefault="00A404FE" w:rsidP="00A95771">
            <w:pPr>
              <w:spacing w:after="0" w:line="240" w:lineRule="auto"/>
              <w:rPr>
                <w:i/>
                <w:sz w:val="16"/>
                <w:szCs w:val="20"/>
              </w:rPr>
            </w:pPr>
          </w:p>
        </w:tc>
        <w:tc>
          <w:tcPr>
            <w:tcW w:w="1134" w:type="dxa"/>
            <w:tcBorders>
              <w:right w:val="single" w:sz="4" w:space="0" w:color="auto"/>
            </w:tcBorders>
            <w:shd w:val="clear" w:color="auto" w:fill="D9D9D9" w:themeFill="background1" w:themeFillShade="D9"/>
          </w:tcPr>
          <w:p w:rsidR="00A404FE" w:rsidRPr="009A6DA8" w:rsidRDefault="00A404FE" w:rsidP="00A95771">
            <w:pPr>
              <w:spacing w:after="0" w:line="240" w:lineRule="auto"/>
              <w:rPr>
                <w:i/>
                <w:sz w:val="16"/>
                <w:szCs w:val="20"/>
              </w:rPr>
            </w:pPr>
          </w:p>
        </w:tc>
      </w:tr>
      <w:tr w:rsidR="00A404FE" w:rsidRPr="009A6DA8" w:rsidTr="0034302F">
        <w:trPr>
          <w:trHeight w:val="252"/>
        </w:trPr>
        <w:tc>
          <w:tcPr>
            <w:tcW w:w="392" w:type="dxa"/>
            <w:tcBorders>
              <w:bottom w:val="single" w:sz="4" w:space="0" w:color="auto"/>
            </w:tcBorders>
          </w:tcPr>
          <w:p w:rsidR="00A404FE" w:rsidRPr="009A6DA8" w:rsidRDefault="00A404FE" w:rsidP="00A95771">
            <w:pPr>
              <w:spacing w:after="0" w:line="240" w:lineRule="auto"/>
              <w:rPr>
                <w:i/>
                <w:sz w:val="16"/>
                <w:szCs w:val="20"/>
              </w:rPr>
            </w:pPr>
          </w:p>
        </w:tc>
        <w:tc>
          <w:tcPr>
            <w:tcW w:w="1701" w:type="dxa"/>
            <w:tcBorders>
              <w:bottom w:val="single" w:sz="4" w:space="0" w:color="auto"/>
            </w:tcBorders>
          </w:tcPr>
          <w:p w:rsidR="00A404FE" w:rsidRPr="009A6DA8" w:rsidRDefault="00A404FE" w:rsidP="00A95771">
            <w:pPr>
              <w:spacing w:after="0" w:line="240" w:lineRule="auto"/>
              <w:rPr>
                <w:i/>
                <w:sz w:val="16"/>
                <w:szCs w:val="20"/>
              </w:rPr>
            </w:pPr>
          </w:p>
        </w:tc>
        <w:tc>
          <w:tcPr>
            <w:tcW w:w="927" w:type="dxa"/>
            <w:tcBorders>
              <w:bottom w:val="single" w:sz="4" w:space="0" w:color="auto"/>
            </w:tcBorders>
          </w:tcPr>
          <w:p w:rsidR="00A404FE" w:rsidRPr="009A6DA8" w:rsidRDefault="00A404FE" w:rsidP="00A95771">
            <w:pPr>
              <w:spacing w:after="0" w:line="240" w:lineRule="auto"/>
              <w:rPr>
                <w:i/>
                <w:sz w:val="16"/>
                <w:szCs w:val="20"/>
              </w:rPr>
            </w:pPr>
          </w:p>
        </w:tc>
        <w:tc>
          <w:tcPr>
            <w:tcW w:w="916" w:type="dxa"/>
            <w:tcBorders>
              <w:bottom w:val="single" w:sz="4" w:space="0" w:color="auto"/>
            </w:tcBorders>
          </w:tcPr>
          <w:p w:rsidR="00A404FE" w:rsidRPr="009A6DA8" w:rsidRDefault="00A404FE" w:rsidP="00A95771">
            <w:pPr>
              <w:spacing w:after="0" w:line="240" w:lineRule="auto"/>
              <w:rPr>
                <w:i/>
                <w:sz w:val="16"/>
                <w:szCs w:val="20"/>
              </w:rPr>
            </w:pPr>
          </w:p>
        </w:tc>
        <w:tc>
          <w:tcPr>
            <w:tcW w:w="1058" w:type="dxa"/>
            <w:tcBorders>
              <w:bottom w:val="single" w:sz="4" w:space="0" w:color="auto"/>
              <w:right w:val="single" w:sz="4" w:space="0" w:color="auto"/>
            </w:tcBorders>
          </w:tcPr>
          <w:p w:rsidR="00A404FE" w:rsidRPr="009A6DA8" w:rsidRDefault="00A404FE" w:rsidP="00A95771">
            <w:pPr>
              <w:spacing w:after="0" w:line="240" w:lineRule="auto"/>
              <w:rPr>
                <w:i/>
                <w:sz w:val="16"/>
                <w:szCs w:val="20"/>
              </w:rPr>
            </w:pPr>
          </w:p>
        </w:tc>
        <w:tc>
          <w:tcPr>
            <w:tcW w:w="784" w:type="dxa"/>
            <w:tcBorders>
              <w:bottom w:val="single" w:sz="4" w:space="0" w:color="auto"/>
              <w:right w:val="single" w:sz="4" w:space="0" w:color="auto"/>
            </w:tcBorders>
          </w:tcPr>
          <w:p w:rsidR="00A404FE" w:rsidRPr="009A6DA8" w:rsidRDefault="00A404FE" w:rsidP="00A95771">
            <w:pPr>
              <w:spacing w:after="0" w:line="240" w:lineRule="auto"/>
              <w:rPr>
                <w:i/>
                <w:sz w:val="16"/>
                <w:szCs w:val="20"/>
              </w:rPr>
            </w:pPr>
          </w:p>
        </w:tc>
        <w:tc>
          <w:tcPr>
            <w:tcW w:w="1134" w:type="dxa"/>
            <w:tcBorders>
              <w:bottom w:val="single" w:sz="4" w:space="0" w:color="auto"/>
            </w:tcBorders>
          </w:tcPr>
          <w:p w:rsidR="00A404FE" w:rsidRPr="009A6DA8" w:rsidRDefault="00A404FE" w:rsidP="00A95771">
            <w:pPr>
              <w:spacing w:after="0" w:line="240" w:lineRule="auto"/>
              <w:rPr>
                <w:i/>
                <w:sz w:val="16"/>
                <w:szCs w:val="20"/>
              </w:rPr>
            </w:pPr>
          </w:p>
        </w:tc>
        <w:tc>
          <w:tcPr>
            <w:tcW w:w="1134" w:type="dxa"/>
            <w:tcBorders>
              <w:bottom w:val="single" w:sz="4" w:space="0" w:color="auto"/>
            </w:tcBorders>
            <w:shd w:val="clear" w:color="auto" w:fill="D9D9D9" w:themeFill="background1" w:themeFillShade="D9"/>
          </w:tcPr>
          <w:p w:rsidR="00A404FE" w:rsidRPr="009A6DA8" w:rsidRDefault="00A404FE" w:rsidP="00A95771">
            <w:pPr>
              <w:spacing w:after="0" w:line="240" w:lineRule="auto"/>
              <w:rPr>
                <w:i/>
                <w:sz w:val="16"/>
                <w:szCs w:val="20"/>
              </w:rPr>
            </w:pPr>
          </w:p>
        </w:tc>
        <w:tc>
          <w:tcPr>
            <w:tcW w:w="1134" w:type="dxa"/>
            <w:tcBorders>
              <w:bottom w:val="single" w:sz="4" w:space="0" w:color="auto"/>
              <w:right w:val="single" w:sz="4" w:space="0" w:color="auto"/>
            </w:tcBorders>
            <w:shd w:val="clear" w:color="auto" w:fill="D9D9D9" w:themeFill="background1" w:themeFillShade="D9"/>
          </w:tcPr>
          <w:p w:rsidR="00A404FE" w:rsidRPr="009A6DA8" w:rsidRDefault="00A404FE" w:rsidP="00A95771">
            <w:pPr>
              <w:spacing w:after="0" w:line="240" w:lineRule="auto"/>
              <w:rPr>
                <w:i/>
                <w:sz w:val="16"/>
                <w:szCs w:val="20"/>
              </w:rPr>
            </w:pPr>
          </w:p>
        </w:tc>
      </w:tr>
      <w:tr w:rsidR="00A404FE" w:rsidRPr="009A6DA8" w:rsidTr="0034302F">
        <w:trPr>
          <w:trHeight w:val="252"/>
        </w:trPr>
        <w:tc>
          <w:tcPr>
            <w:tcW w:w="392" w:type="dxa"/>
            <w:tcBorders>
              <w:bottom w:val="single" w:sz="4" w:space="0" w:color="auto"/>
            </w:tcBorders>
          </w:tcPr>
          <w:p w:rsidR="00A404FE" w:rsidRPr="009A6DA8" w:rsidRDefault="00A404FE" w:rsidP="00A95771">
            <w:pPr>
              <w:spacing w:after="0" w:line="240" w:lineRule="auto"/>
              <w:rPr>
                <w:sz w:val="16"/>
                <w:szCs w:val="20"/>
              </w:rPr>
            </w:pPr>
          </w:p>
        </w:tc>
        <w:tc>
          <w:tcPr>
            <w:tcW w:w="1701" w:type="dxa"/>
            <w:tcBorders>
              <w:bottom w:val="single" w:sz="4" w:space="0" w:color="auto"/>
            </w:tcBorders>
          </w:tcPr>
          <w:p w:rsidR="00A404FE" w:rsidRPr="009A6DA8" w:rsidRDefault="00A404FE" w:rsidP="00A95771">
            <w:pPr>
              <w:spacing w:after="0" w:line="240" w:lineRule="auto"/>
              <w:rPr>
                <w:sz w:val="16"/>
                <w:szCs w:val="20"/>
              </w:rPr>
            </w:pPr>
          </w:p>
        </w:tc>
        <w:tc>
          <w:tcPr>
            <w:tcW w:w="927" w:type="dxa"/>
            <w:tcBorders>
              <w:bottom w:val="single" w:sz="4" w:space="0" w:color="auto"/>
            </w:tcBorders>
          </w:tcPr>
          <w:p w:rsidR="00A404FE" w:rsidRPr="009A6DA8" w:rsidRDefault="00A404FE" w:rsidP="00A95771">
            <w:pPr>
              <w:spacing w:after="0" w:line="240" w:lineRule="auto"/>
              <w:rPr>
                <w:sz w:val="16"/>
                <w:szCs w:val="20"/>
              </w:rPr>
            </w:pPr>
          </w:p>
        </w:tc>
        <w:tc>
          <w:tcPr>
            <w:tcW w:w="916" w:type="dxa"/>
            <w:tcBorders>
              <w:bottom w:val="single" w:sz="4" w:space="0" w:color="auto"/>
            </w:tcBorders>
          </w:tcPr>
          <w:p w:rsidR="00A404FE" w:rsidRPr="009A6DA8" w:rsidRDefault="00A404FE" w:rsidP="00A95771">
            <w:pPr>
              <w:spacing w:after="0" w:line="240" w:lineRule="auto"/>
              <w:rPr>
                <w:sz w:val="16"/>
                <w:szCs w:val="20"/>
              </w:rPr>
            </w:pPr>
          </w:p>
        </w:tc>
        <w:tc>
          <w:tcPr>
            <w:tcW w:w="1058" w:type="dxa"/>
            <w:tcBorders>
              <w:bottom w:val="single" w:sz="4" w:space="0" w:color="auto"/>
              <w:right w:val="single" w:sz="4" w:space="0" w:color="auto"/>
            </w:tcBorders>
          </w:tcPr>
          <w:p w:rsidR="00A404FE" w:rsidRPr="009A6DA8" w:rsidRDefault="00A404FE" w:rsidP="00A95771">
            <w:pPr>
              <w:spacing w:after="0" w:line="240" w:lineRule="auto"/>
              <w:rPr>
                <w:sz w:val="16"/>
                <w:szCs w:val="20"/>
              </w:rPr>
            </w:pPr>
          </w:p>
        </w:tc>
        <w:tc>
          <w:tcPr>
            <w:tcW w:w="784" w:type="dxa"/>
            <w:tcBorders>
              <w:bottom w:val="single" w:sz="4" w:space="0" w:color="auto"/>
              <w:right w:val="single" w:sz="4" w:space="0" w:color="auto"/>
            </w:tcBorders>
          </w:tcPr>
          <w:p w:rsidR="00A404FE" w:rsidRPr="009A6DA8" w:rsidRDefault="00A404FE" w:rsidP="00A95771">
            <w:pPr>
              <w:spacing w:after="0" w:line="240" w:lineRule="auto"/>
              <w:rPr>
                <w:sz w:val="16"/>
                <w:szCs w:val="20"/>
              </w:rPr>
            </w:pPr>
          </w:p>
        </w:tc>
        <w:tc>
          <w:tcPr>
            <w:tcW w:w="1134" w:type="dxa"/>
            <w:tcBorders>
              <w:bottom w:val="single" w:sz="4" w:space="0" w:color="auto"/>
            </w:tcBorders>
          </w:tcPr>
          <w:p w:rsidR="00A404FE" w:rsidRPr="009A6DA8" w:rsidRDefault="00A404FE" w:rsidP="00A95771">
            <w:pPr>
              <w:spacing w:after="0" w:line="240" w:lineRule="auto"/>
              <w:rPr>
                <w:sz w:val="16"/>
                <w:szCs w:val="20"/>
              </w:rPr>
            </w:pPr>
          </w:p>
        </w:tc>
        <w:tc>
          <w:tcPr>
            <w:tcW w:w="1134" w:type="dxa"/>
            <w:tcBorders>
              <w:bottom w:val="single" w:sz="4" w:space="0" w:color="auto"/>
            </w:tcBorders>
            <w:shd w:val="clear" w:color="auto" w:fill="D9D9D9" w:themeFill="background1" w:themeFillShade="D9"/>
          </w:tcPr>
          <w:p w:rsidR="00A404FE" w:rsidRPr="009A6DA8" w:rsidRDefault="00A404FE" w:rsidP="00A95771">
            <w:pPr>
              <w:spacing w:after="0" w:line="240" w:lineRule="auto"/>
              <w:rPr>
                <w:sz w:val="16"/>
                <w:szCs w:val="20"/>
              </w:rPr>
            </w:pPr>
          </w:p>
        </w:tc>
        <w:tc>
          <w:tcPr>
            <w:tcW w:w="1134" w:type="dxa"/>
            <w:tcBorders>
              <w:bottom w:val="single" w:sz="4" w:space="0" w:color="auto"/>
              <w:right w:val="single" w:sz="4" w:space="0" w:color="auto"/>
            </w:tcBorders>
            <w:shd w:val="clear" w:color="auto" w:fill="D9D9D9" w:themeFill="background1" w:themeFillShade="D9"/>
          </w:tcPr>
          <w:p w:rsidR="00A404FE" w:rsidRPr="009A6DA8" w:rsidRDefault="00A404FE" w:rsidP="00A95771">
            <w:pPr>
              <w:spacing w:after="0" w:line="240" w:lineRule="auto"/>
              <w:rPr>
                <w:sz w:val="16"/>
                <w:szCs w:val="20"/>
              </w:rPr>
            </w:pPr>
          </w:p>
        </w:tc>
      </w:tr>
      <w:tr w:rsidR="0034302F" w:rsidRPr="009A6DA8" w:rsidTr="0034302F">
        <w:trPr>
          <w:trHeight w:val="506"/>
        </w:trPr>
        <w:tc>
          <w:tcPr>
            <w:tcW w:w="392" w:type="dxa"/>
            <w:tcBorders>
              <w:top w:val="single" w:sz="4" w:space="0" w:color="auto"/>
            </w:tcBorders>
            <w:shd w:val="clear" w:color="auto" w:fill="D9D9D9" w:themeFill="background1" w:themeFillShade="D9"/>
          </w:tcPr>
          <w:p w:rsidR="00A404FE" w:rsidRPr="009A6DA8" w:rsidRDefault="00A404FE" w:rsidP="0034302F">
            <w:pPr>
              <w:spacing w:after="0" w:line="240" w:lineRule="auto"/>
              <w:jc w:val="center"/>
              <w:rPr>
                <w:sz w:val="16"/>
                <w:szCs w:val="20"/>
              </w:rPr>
            </w:pPr>
          </w:p>
        </w:tc>
        <w:tc>
          <w:tcPr>
            <w:tcW w:w="1701" w:type="dxa"/>
            <w:tcBorders>
              <w:top w:val="single" w:sz="4" w:space="0" w:color="auto"/>
            </w:tcBorders>
            <w:shd w:val="clear" w:color="auto" w:fill="D9D9D9" w:themeFill="background1" w:themeFillShade="D9"/>
          </w:tcPr>
          <w:p w:rsidR="00A404FE" w:rsidRPr="009A6DA8" w:rsidRDefault="00A404FE" w:rsidP="006426F4">
            <w:pPr>
              <w:spacing w:after="0" w:line="240" w:lineRule="auto"/>
              <w:rPr>
                <w:sz w:val="16"/>
                <w:szCs w:val="20"/>
              </w:rPr>
            </w:pPr>
            <w:r w:rsidRPr="009A6DA8">
              <w:rPr>
                <w:sz w:val="16"/>
                <w:szCs w:val="20"/>
              </w:rPr>
              <w:t>B. Koszty administrowania projektem (koszty pośrednie)</w:t>
            </w:r>
          </w:p>
        </w:tc>
        <w:tc>
          <w:tcPr>
            <w:tcW w:w="927" w:type="dxa"/>
            <w:tcBorders>
              <w:top w:val="single" w:sz="4" w:space="0" w:color="auto"/>
            </w:tcBorders>
            <w:shd w:val="clear" w:color="auto" w:fill="D9D9D9" w:themeFill="background1" w:themeFillShade="D9"/>
          </w:tcPr>
          <w:p w:rsidR="00A404FE" w:rsidRPr="009A6DA8" w:rsidRDefault="00A404FE" w:rsidP="0034302F">
            <w:pPr>
              <w:spacing w:after="0" w:line="240" w:lineRule="auto"/>
              <w:jc w:val="center"/>
              <w:rPr>
                <w:sz w:val="16"/>
                <w:szCs w:val="20"/>
              </w:rPr>
            </w:pPr>
            <w:r w:rsidRPr="009A6DA8">
              <w:rPr>
                <w:sz w:val="16"/>
                <w:szCs w:val="20"/>
              </w:rPr>
              <w:t>Jednostka miary</w:t>
            </w:r>
          </w:p>
        </w:tc>
        <w:tc>
          <w:tcPr>
            <w:tcW w:w="916" w:type="dxa"/>
            <w:tcBorders>
              <w:top w:val="single" w:sz="4" w:space="0" w:color="auto"/>
            </w:tcBorders>
            <w:shd w:val="clear" w:color="auto" w:fill="D9D9D9" w:themeFill="background1" w:themeFillShade="D9"/>
          </w:tcPr>
          <w:p w:rsidR="00A404FE" w:rsidRPr="009A6DA8" w:rsidRDefault="00A404FE" w:rsidP="0034302F">
            <w:pPr>
              <w:spacing w:after="0" w:line="240" w:lineRule="auto"/>
              <w:jc w:val="center"/>
              <w:rPr>
                <w:sz w:val="16"/>
                <w:szCs w:val="20"/>
              </w:rPr>
            </w:pPr>
            <w:r w:rsidRPr="009A6DA8">
              <w:rPr>
                <w:sz w:val="16"/>
                <w:szCs w:val="20"/>
              </w:rPr>
              <w:t>Liczba jednostek</w:t>
            </w:r>
          </w:p>
        </w:tc>
        <w:tc>
          <w:tcPr>
            <w:tcW w:w="1058" w:type="dxa"/>
            <w:tcBorders>
              <w:top w:val="single" w:sz="4" w:space="0" w:color="auto"/>
            </w:tcBorders>
            <w:shd w:val="clear" w:color="auto" w:fill="D9D9D9" w:themeFill="background1" w:themeFillShade="D9"/>
          </w:tcPr>
          <w:p w:rsidR="00A404FE" w:rsidRPr="009A6DA8" w:rsidRDefault="00A404FE" w:rsidP="0034302F">
            <w:pPr>
              <w:spacing w:after="0" w:line="240" w:lineRule="auto"/>
              <w:jc w:val="center"/>
              <w:rPr>
                <w:sz w:val="16"/>
                <w:szCs w:val="20"/>
              </w:rPr>
            </w:pPr>
            <w:r w:rsidRPr="009A6DA8">
              <w:rPr>
                <w:sz w:val="16"/>
                <w:szCs w:val="20"/>
              </w:rPr>
              <w:t>Cena jednostkowa</w:t>
            </w:r>
          </w:p>
        </w:tc>
        <w:tc>
          <w:tcPr>
            <w:tcW w:w="784" w:type="dxa"/>
            <w:tcBorders>
              <w:top w:val="single" w:sz="4" w:space="0" w:color="auto"/>
            </w:tcBorders>
            <w:shd w:val="clear" w:color="auto" w:fill="D9D9D9" w:themeFill="background1" w:themeFillShade="D9"/>
          </w:tcPr>
          <w:p w:rsidR="00A404FE" w:rsidRPr="009A6DA8" w:rsidRDefault="00A404FE" w:rsidP="0034302F">
            <w:pPr>
              <w:spacing w:after="0" w:line="240" w:lineRule="auto"/>
              <w:jc w:val="center"/>
              <w:rPr>
                <w:sz w:val="16"/>
                <w:szCs w:val="20"/>
              </w:rPr>
            </w:pPr>
            <w:r w:rsidRPr="009A6DA8">
              <w:rPr>
                <w:sz w:val="16"/>
                <w:szCs w:val="20"/>
              </w:rPr>
              <w:t>Wartość</w:t>
            </w:r>
          </w:p>
        </w:tc>
        <w:tc>
          <w:tcPr>
            <w:tcW w:w="1134" w:type="dxa"/>
            <w:tcBorders>
              <w:top w:val="single" w:sz="4" w:space="0" w:color="auto"/>
            </w:tcBorders>
            <w:shd w:val="clear" w:color="auto" w:fill="D9D9D9" w:themeFill="background1" w:themeFillShade="D9"/>
          </w:tcPr>
          <w:p w:rsidR="00A404FE" w:rsidRPr="009A6DA8" w:rsidRDefault="00A404FE" w:rsidP="0034302F">
            <w:pPr>
              <w:spacing w:after="0" w:line="240" w:lineRule="auto"/>
              <w:jc w:val="center"/>
              <w:rPr>
                <w:sz w:val="16"/>
                <w:szCs w:val="20"/>
              </w:rPr>
            </w:pPr>
            <w:r w:rsidRPr="009A6DA8">
              <w:rPr>
                <w:sz w:val="16"/>
                <w:szCs w:val="20"/>
              </w:rPr>
              <w:t>Finansowane z dotacji</w:t>
            </w:r>
          </w:p>
        </w:tc>
        <w:tc>
          <w:tcPr>
            <w:tcW w:w="1134" w:type="dxa"/>
            <w:tcBorders>
              <w:top w:val="single" w:sz="4" w:space="0" w:color="auto"/>
            </w:tcBorders>
            <w:shd w:val="clear" w:color="auto" w:fill="D9D9D9" w:themeFill="background1" w:themeFillShade="D9"/>
          </w:tcPr>
          <w:p w:rsidR="00A404FE" w:rsidRPr="009A6DA8" w:rsidRDefault="00A404FE" w:rsidP="0034302F">
            <w:pPr>
              <w:spacing w:after="0" w:line="240" w:lineRule="auto"/>
              <w:jc w:val="center"/>
              <w:rPr>
                <w:sz w:val="16"/>
                <w:szCs w:val="20"/>
              </w:rPr>
            </w:pPr>
            <w:r w:rsidRPr="009A6DA8">
              <w:rPr>
                <w:sz w:val="16"/>
                <w:szCs w:val="20"/>
              </w:rPr>
              <w:t>Wkład własny - finansowy</w:t>
            </w:r>
          </w:p>
        </w:tc>
        <w:tc>
          <w:tcPr>
            <w:tcW w:w="1134" w:type="dxa"/>
            <w:tcBorders>
              <w:top w:val="single" w:sz="4" w:space="0" w:color="auto"/>
            </w:tcBorders>
            <w:shd w:val="clear" w:color="auto" w:fill="D9D9D9" w:themeFill="background1" w:themeFillShade="D9"/>
          </w:tcPr>
          <w:p w:rsidR="00A404FE" w:rsidRPr="009A6DA8" w:rsidRDefault="00A404FE" w:rsidP="0034302F">
            <w:pPr>
              <w:spacing w:after="0" w:line="240" w:lineRule="auto"/>
              <w:jc w:val="center"/>
              <w:rPr>
                <w:sz w:val="16"/>
                <w:szCs w:val="20"/>
              </w:rPr>
            </w:pPr>
            <w:r w:rsidRPr="009A6DA8">
              <w:rPr>
                <w:sz w:val="16"/>
                <w:szCs w:val="20"/>
              </w:rPr>
              <w:t>Wkład własny - osobowy</w:t>
            </w:r>
          </w:p>
        </w:tc>
      </w:tr>
      <w:tr w:rsidR="00A404FE" w:rsidRPr="009A6DA8" w:rsidTr="0034302F">
        <w:trPr>
          <w:trHeight w:val="252"/>
        </w:trPr>
        <w:tc>
          <w:tcPr>
            <w:tcW w:w="392" w:type="dxa"/>
          </w:tcPr>
          <w:p w:rsidR="00A404FE" w:rsidRPr="009A6DA8" w:rsidRDefault="00A404FE" w:rsidP="00A95771">
            <w:pPr>
              <w:spacing w:after="0" w:line="240" w:lineRule="auto"/>
              <w:rPr>
                <w:sz w:val="16"/>
                <w:szCs w:val="20"/>
              </w:rPr>
            </w:pPr>
          </w:p>
        </w:tc>
        <w:tc>
          <w:tcPr>
            <w:tcW w:w="1701" w:type="dxa"/>
          </w:tcPr>
          <w:p w:rsidR="00A404FE" w:rsidRPr="009A6DA8" w:rsidRDefault="00A404FE" w:rsidP="00A95771">
            <w:pPr>
              <w:spacing w:after="0" w:line="240" w:lineRule="auto"/>
              <w:rPr>
                <w:sz w:val="16"/>
                <w:szCs w:val="20"/>
              </w:rPr>
            </w:pPr>
          </w:p>
        </w:tc>
        <w:tc>
          <w:tcPr>
            <w:tcW w:w="927" w:type="dxa"/>
          </w:tcPr>
          <w:p w:rsidR="00A404FE" w:rsidRPr="009A6DA8" w:rsidRDefault="00A404FE" w:rsidP="00A95771">
            <w:pPr>
              <w:spacing w:after="0" w:line="240" w:lineRule="auto"/>
              <w:rPr>
                <w:sz w:val="16"/>
                <w:szCs w:val="20"/>
              </w:rPr>
            </w:pPr>
          </w:p>
        </w:tc>
        <w:tc>
          <w:tcPr>
            <w:tcW w:w="916" w:type="dxa"/>
          </w:tcPr>
          <w:p w:rsidR="00A404FE" w:rsidRPr="009A6DA8" w:rsidRDefault="00A404FE" w:rsidP="00A95771">
            <w:pPr>
              <w:spacing w:after="0" w:line="240" w:lineRule="auto"/>
              <w:rPr>
                <w:sz w:val="16"/>
                <w:szCs w:val="20"/>
              </w:rPr>
            </w:pPr>
          </w:p>
        </w:tc>
        <w:tc>
          <w:tcPr>
            <w:tcW w:w="1058" w:type="dxa"/>
            <w:tcBorders>
              <w:right w:val="single" w:sz="4" w:space="0" w:color="auto"/>
            </w:tcBorders>
          </w:tcPr>
          <w:p w:rsidR="00A404FE" w:rsidRPr="009A6DA8" w:rsidRDefault="00A404FE" w:rsidP="00A95771">
            <w:pPr>
              <w:spacing w:after="0" w:line="240" w:lineRule="auto"/>
              <w:rPr>
                <w:sz w:val="16"/>
                <w:szCs w:val="20"/>
              </w:rPr>
            </w:pPr>
          </w:p>
        </w:tc>
        <w:tc>
          <w:tcPr>
            <w:tcW w:w="784" w:type="dxa"/>
            <w:tcBorders>
              <w:right w:val="single" w:sz="4" w:space="0" w:color="auto"/>
            </w:tcBorders>
          </w:tcPr>
          <w:p w:rsidR="00A404FE" w:rsidRPr="009A6DA8" w:rsidRDefault="00A404FE" w:rsidP="00A95771">
            <w:pPr>
              <w:spacing w:after="0" w:line="240" w:lineRule="auto"/>
              <w:rPr>
                <w:sz w:val="16"/>
                <w:szCs w:val="20"/>
              </w:rPr>
            </w:pPr>
          </w:p>
        </w:tc>
        <w:tc>
          <w:tcPr>
            <w:tcW w:w="1134" w:type="dxa"/>
          </w:tcPr>
          <w:p w:rsidR="00A404FE" w:rsidRPr="009A6DA8" w:rsidRDefault="00A404FE" w:rsidP="00A95771">
            <w:pPr>
              <w:spacing w:after="0" w:line="240" w:lineRule="auto"/>
              <w:rPr>
                <w:sz w:val="16"/>
                <w:szCs w:val="20"/>
              </w:rPr>
            </w:pPr>
          </w:p>
        </w:tc>
        <w:tc>
          <w:tcPr>
            <w:tcW w:w="1134" w:type="dxa"/>
            <w:shd w:val="clear" w:color="auto" w:fill="D9D9D9" w:themeFill="background1" w:themeFillShade="D9"/>
          </w:tcPr>
          <w:p w:rsidR="00A404FE" w:rsidRPr="009A6DA8" w:rsidRDefault="00A404FE" w:rsidP="00A95771">
            <w:pPr>
              <w:spacing w:after="0" w:line="240" w:lineRule="auto"/>
              <w:rPr>
                <w:sz w:val="16"/>
                <w:szCs w:val="20"/>
              </w:rPr>
            </w:pPr>
          </w:p>
        </w:tc>
        <w:tc>
          <w:tcPr>
            <w:tcW w:w="1134" w:type="dxa"/>
            <w:tcBorders>
              <w:right w:val="single" w:sz="4" w:space="0" w:color="auto"/>
            </w:tcBorders>
            <w:shd w:val="clear" w:color="auto" w:fill="D9D9D9" w:themeFill="background1" w:themeFillShade="D9"/>
          </w:tcPr>
          <w:p w:rsidR="00A404FE" w:rsidRPr="009A6DA8" w:rsidRDefault="00A404FE" w:rsidP="00A95771">
            <w:pPr>
              <w:spacing w:after="0" w:line="240" w:lineRule="auto"/>
              <w:rPr>
                <w:sz w:val="16"/>
                <w:szCs w:val="20"/>
              </w:rPr>
            </w:pPr>
          </w:p>
        </w:tc>
      </w:tr>
      <w:tr w:rsidR="00A404FE" w:rsidRPr="009A6DA8" w:rsidTr="0034302F">
        <w:trPr>
          <w:trHeight w:val="269"/>
        </w:trPr>
        <w:tc>
          <w:tcPr>
            <w:tcW w:w="392" w:type="dxa"/>
            <w:tcBorders>
              <w:bottom w:val="single" w:sz="4" w:space="0" w:color="auto"/>
            </w:tcBorders>
          </w:tcPr>
          <w:p w:rsidR="00A404FE" w:rsidRPr="009A6DA8" w:rsidRDefault="00A404FE" w:rsidP="00A95771">
            <w:pPr>
              <w:spacing w:after="0" w:line="240" w:lineRule="auto"/>
              <w:rPr>
                <w:sz w:val="16"/>
                <w:szCs w:val="20"/>
              </w:rPr>
            </w:pPr>
          </w:p>
        </w:tc>
        <w:tc>
          <w:tcPr>
            <w:tcW w:w="1701" w:type="dxa"/>
            <w:tcBorders>
              <w:bottom w:val="single" w:sz="4" w:space="0" w:color="auto"/>
            </w:tcBorders>
          </w:tcPr>
          <w:p w:rsidR="00A404FE" w:rsidRPr="009A6DA8" w:rsidRDefault="00A404FE" w:rsidP="00A95771">
            <w:pPr>
              <w:spacing w:after="0" w:line="240" w:lineRule="auto"/>
              <w:rPr>
                <w:sz w:val="16"/>
                <w:szCs w:val="20"/>
              </w:rPr>
            </w:pPr>
          </w:p>
        </w:tc>
        <w:tc>
          <w:tcPr>
            <w:tcW w:w="927" w:type="dxa"/>
            <w:tcBorders>
              <w:bottom w:val="single" w:sz="4" w:space="0" w:color="auto"/>
            </w:tcBorders>
          </w:tcPr>
          <w:p w:rsidR="00A404FE" w:rsidRPr="009A6DA8" w:rsidRDefault="00A404FE" w:rsidP="00A95771">
            <w:pPr>
              <w:spacing w:after="0" w:line="240" w:lineRule="auto"/>
              <w:rPr>
                <w:sz w:val="16"/>
                <w:szCs w:val="20"/>
              </w:rPr>
            </w:pPr>
          </w:p>
        </w:tc>
        <w:tc>
          <w:tcPr>
            <w:tcW w:w="916" w:type="dxa"/>
            <w:tcBorders>
              <w:bottom w:val="single" w:sz="4" w:space="0" w:color="auto"/>
            </w:tcBorders>
          </w:tcPr>
          <w:p w:rsidR="00A404FE" w:rsidRPr="009A6DA8" w:rsidRDefault="00A404FE" w:rsidP="00A95771">
            <w:pPr>
              <w:spacing w:after="0" w:line="240" w:lineRule="auto"/>
              <w:rPr>
                <w:sz w:val="16"/>
                <w:szCs w:val="20"/>
              </w:rPr>
            </w:pPr>
          </w:p>
        </w:tc>
        <w:tc>
          <w:tcPr>
            <w:tcW w:w="1058" w:type="dxa"/>
            <w:tcBorders>
              <w:bottom w:val="single" w:sz="4" w:space="0" w:color="auto"/>
              <w:right w:val="single" w:sz="4" w:space="0" w:color="auto"/>
            </w:tcBorders>
          </w:tcPr>
          <w:p w:rsidR="00A404FE" w:rsidRPr="009A6DA8" w:rsidRDefault="00A404FE" w:rsidP="00A95771">
            <w:pPr>
              <w:spacing w:after="0" w:line="240" w:lineRule="auto"/>
              <w:rPr>
                <w:sz w:val="16"/>
                <w:szCs w:val="20"/>
              </w:rPr>
            </w:pPr>
          </w:p>
        </w:tc>
        <w:tc>
          <w:tcPr>
            <w:tcW w:w="784" w:type="dxa"/>
            <w:tcBorders>
              <w:right w:val="single" w:sz="4" w:space="0" w:color="auto"/>
            </w:tcBorders>
          </w:tcPr>
          <w:p w:rsidR="00A404FE" w:rsidRPr="009A6DA8" w:rsidRDefault="00A404FE" w:rsidP="00A95771">
            <w:pPr>
              <w:spacing w:after="0" w:line="240" w:lineRule="auto"/>
              <w:rPr>
                <w:sz w:val="16"/>
                <w:szCs w:val="20"/>
              </w:rPr>
            </w:pPr>
          </w:p>
        </w:tc>
        <w:tc>
          <w:tcPr>
            <w:tcW w:w="1134" w:type="dxa"/>
          </w:tcPr>
          <w:p w:rsidR="00A404FE" w:rsidRPr="009A6DA8" w:rsidRDefault="00A404FE" w:rsidP="00A95771">
            <w:pPr>
              <w:spacing w:after="0" w:line="240" w:lineRule="auto"/>
              <w:rPr>
                <w:sz w:val="16"/>
                <w:szCs w:val="20"/>
              </w:rPr>
            </w:pPr>
          </w:p>
        </w:tc>
        <w:tc>
          <w:tcPr>
            <w:tcW w:w="1134" w:type="dxa"/>
            <w:shd w:val="clear" w:color="auto" w:fill="D9D9D9" w:themeFill="background1" w:themeFillShade="D9"/>
          </w:tcPr>
          <w:p w:rsidR="00A404FE" w:rsidRPr="009A6DA8" w:rsidRDefault="00A404FE" w:rsidP="00A95771">
            <w:pPr>
              <w:spacing w:after="0" w:line="240" w:lineRule="auto"/>
              <w:rPr>
                <w:sz w:val="16"/>
                <w:szCs w:val="20"/>
              </w:rPr>
            </w:pPr>
          </w:p>
        </w:tc>
        <w:tc>
          <w:tcPr>
            <w:tcW w:w="1134" w:type="dxa"/>
            <w:tcBorders>
              <w:right w:val="single" w:sz="4" w:space="0" w:color="auto"/>
            </w:tcBorders>
            <w:shd w:val="clear" w:color="auto" w:fill="D9D9D9" w:themeFill="background1" w:themeFillShade="D9"/>
          </w:tcPr>
          <w:p w:rsidR="00A404FE" w:rsidRPr="009A6DA8" w:rsidRDefault="00A404FE" w:rsidP="00A95771">
            <w:pPr>
              <w:spacing w:after="0" w:line="240" w:lineRule="auto"/>
              <w:rPr>
                <w:sz w:val="16"/>
                <w:szCs w:val="20"/>
              </w:rPr>
            </w:pPr>
          </w:p>
        </w:tc>
      </w:tr>
      <w:tr w:rsidR="00A404FE" w:rsidRPr="009A6DA8" w:rsidTr="006426F4">
        <w:trPr>
          <w:trHeight w:val="269"/>
        </w:trPr>
        <w:tc>
          <w:tcPr>
            <w:tcW w:w="4994" w:type="dxa"/>
            <w:gridSpan w:val="5"/>
            <w:tcBorders>
              <w:right w:val="single" w:sz="4" w:space="0" w:color="auto"/>
            </w:tcBorders>
            <w:shd w:val="clear" w:color="auto" w:fill="D9D9D9" w:themeFill="background1" w:themeFillShade="D9"/>
          </w:tcPr>
          <w:p w:rsidR="00A404FE" w:rsidRPr="009A6DA8" w:rsidRDefault="00A404FE" w:rsidP="00A95771">
            <w:pPr>
              <w:spacing w:after="0" w:line="240" w:lineRule="auto"/>
              <w:rPr>
                <w:sz w:val="16"/>
                <w:szCs w:val="20"/>
              </w:rPr>
            </w:pPr>
            <w:r w:rsidRPr="009A6DA8">
              <w:rPr>
                <w:sz w:val="16"/>
                <w:szCs w:val="20"/>
              </w:rPr>
              <w:t>Razem</w:t>
            </w:r>
          </w:p>
        </w:tc>
        <w:tc>
          <w:tcPr>
            <w:tcW w:w="784" w:type="dxa"/>
            <w:tcBorders>
              <w:right w:val="single" w:sz="4" w:space="0" w:color="auto"/>
            </w:tcBorders>
          </w:tcPr>
          <w:p w:rsidR="00A404FE" w:rsidRPr="009A6DA8" w:rsidRDefault="00A404FE" w:rsidP="00A95771">
            <w:pPr>
              <w:spacing w:after="0" w:line="240" w:lineRule="auto"/>
              <w:rPr>
                <w:sz w:val="16"/>
                <w:szCs w:val="20"/>
              </w:rPr>
            </w:pPr>
          </w:p>
        </w:tc>
        <w:tc>
          <w:tcPr>
            <w:tcW w:w="1134" w:type="dxa"/>
          </w:tcPr>
          <w:p w:rsidR="00A404FE" w:rsidRPr="009A6DA8" w:rsidRDefault="00A404FE" w:rsidP="00A95771">
            <w:pPr>
              <w:spacing w:after="0" w:line="240" w:lineRule="auto"/>
              <w:rPr>
                <w:sz w:val="16"/>
                <w:szCs w:val="20"/>
              </w:rPr>
            </w:pPr>
          </w:p>
        </w:tc>
        <w:tc>
          <w:tcPr>
            <w:tcW w:w="1134" w:type="dxa"/>
            <w:shd w:val="clear" w:color="auto" w:fill="D9D9D9" w:themeFill="background1" w:themeFillShade="D9"/>
          </w:tcPr>
          <w:p w:rsidR="00A404FE" w:rsidRPr="009A6DA8" w:rsidRDefault="00A404FE" w:rsidP="00A95771">
            <w:pPr>
              <w:spacing w:after="0" w:line="240" w:lineRule="auto"/>
              <w:rPr>
                <w:sz w:val="16"/>
                <w:szCs w:val="20"/>
              </w:rPr>
            </w:pPr>
          </w:p>
        </w:tc>
        <w:tc>
          <w:tcPr>
            <w:tcW w:w="1134" w:type="dxa"/>
            <w:tcBorders>
              <w:right w:val="single" w:sz="4" w:space="0" w:color="auto"/>
            </w:tcBorders>
            <w:shd w:val="clear" w:color="auto" w:fill="D9D9D9" w:themeFill="background1" w:themeFillShade="D9"/>
          </w:tcPr>
          <w:p w:rsidR="00A404FE" w:rsidRPr="009A6DA8" w:rsidRDefault="00A404FE" w:rsidP="00A95771">
            <w:pPr>
              <w:spacing w:after="0" w:line="240" w:lineRule="auto"/>
              <w:rPr>
                <w:sz w:val="16"/>
                <w:szCs w:val="20"/>
              </w:rPr>
            </w:pPr>
          </w:p>
        </w:tc>
      </w:tr>
    </w:tbl>
    <w:p w:rsidR="00A404FE" w:rsidRPr="002B12EC" w:rsidRDefault="00A404FE" w:rsidP="00E0599F">
      <w:pPr>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66"/>
      </w:tblGrid>
      <w:tr w:rsidR="00E0599F" w:rsidRPr="002B12EC" w:rsidTr="006426F4">
        <w:trPr>
          <w:trHeight w:val="263"/>
        </w:trPr>
        <w:tc>
          <w:tcPr>
            <w:tcW w:w="8046" w:type="dxa"/>
            <w:shd w:val="clear" w:color="auto" w:fill="D9D9D9" w:themeFill="background1" w:themeFillShade="D9"/>
            <w:vAlign w:val="center"/>
          </w:tcPr>
          <w:p w:rsidR="00E0599F" w:rsidRPr="006426F4" w:rsidRDefault="00E0599F" w:rsidP="0034302F">
            <w:pPr>
              <w:spacing w:after="0" w:line="240" w:lineRule="auto"/>
              <w:rPr>
                <w:sz w:val="18"/>
                <w:szCs w:val="18"/>
              </w:rPr>
            </w:pPr>
            <w:r w:rsidRPr="006426F4">
              <w:rPr>
                <w:sz w:val="18"/>
                <w:szCs w:val="18"/>
              </w:rPr>
              <w:t>Wysokość wkładu własnego w stosunku do całości dotacji:</w:t>
            </w:r>
          </w:p>
        </w:tc>
        <w:tc>
          <w:tcPr>
            <w:tcW w:w="1166" w:type="dxa"/>
          </w:tcPr>
          <w:p w:rsidR="00E0599F" w:rsidRPr="002B12EC" w:rsidRDefault="00E0599F" w:rsidP="003F77B2">
            <w:pPr>
              <w:spacing w:after="0" w:line="240" w:lineRule="auto"/>
              <w:rPr>
                <w:sz w:val="18"/>
                <w:szCs w:val="20"/>
              </w:rPr>
            </w:pPr>
          </w:p>
        </w:tc>
      </w:tr>
      <w:tr w:rsidR="00E0599F" w:rsidRPr="002B12EC" w:rsidTr="006426F4">
        <w:trPr>
          <w:trHeight w:val="263"/>
        </w:trPr>
        <w:tc>
          <w:tcPr>
            <w:tcW w:w="8046" w:type="dxa"/>
            <w:shd w:val="clear" w:color="auto" w:fill="D9D9D9" w:themeFill="background1" w:themeFillShade="D9"/>
            <w:vAlign w:val="center"/>
          </w:tcPr>
          <w:p w:rsidR="00E0599F" w:rsidRPr="006426F4" w:rsidRDefault="00E0599F" w:rsidP="0034302F">
            <w:pPr>
              <w:spacing w:after="0" w:line="240" w:lineRule="auto"/>
              <w:rPr>
                <w:sz w:val="18"/>
                <w:szCs w:val="18"/>
              </w:rPr>
            </w:pPr>
            <w:r w:rsidRPr="006426F4">
              <w:rPr>
                <w:sz w:val="18"/>
                <w:szCs w:val="18"/>
              </w:rPr>
              <w:t>Wysokość kosztów administrowania projektem pokrywanych z dotacji w stosunku do całości dotacji:</w:t>
            </w:r>
          </w:p>
        </w:tc>
        <w:tc>
          <w:tcPr>
            <w:tcW w:w="1166" w:type="dxa"/>
          </w:tcPr>
          <w:p w:rsidR="00E0599F" w:rsidRPr="002B12EC" w:rsidRDefault="00E0599F" w:rsidP="003F77B2">
            <w:pPr>
              <w:spacing w:after="0" w:line="240" w:lineRule="auto"/>
              <w:rPr>
                <w:sz w:val="18"/>
                <w:szCs w:val="20"/>
              </w:rPr>
            </w:pPr>
          </w:p>
        </w:tc>
      </w:tr>
      <w:tr w:rsidR="00E0599F" w:rsidRPr="00A62577" w:rsidTr="006426F4">
        <w:trPr>
          <w:trHeight w:val="263"/>
        </w:trPr>
        <w:tc>
          <w:tcPr>
            <w:tcW w:w="8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599F" w:rsidRPr="006426F4" w:rsidRDefault="00E0599F" w:rsidP="0034302F">
            <w:pPr>
              <w:spacing w:after="0" w:line="240" w:lineRule="auto"/>
              <w:rPr>
                <w:sz w:val="18"/>
                <w:szCs w:val="18"/>
              </w:rPr>
            </w:pPr>
            <w:r w:rsidRPr="006426F4">
              <w:rPr>
                <w:sz w:val="18"/>
                <w:szCs w:val="18"/>
              </w:rPr>
              <w:t>Procentowy udział dotacji w całkowitej wartości projektu</w:t>
            </w:r>
            <w:r w:rsidR="006426F4">
              <w:rPr>
                <w:sz w:val="18"/>
                <w:szCs w:val="18"/>
              </w:rPr>
              <w:t>:</w:t>
            </w:r>
          </w:p>
        </w:tc>
        <w:tc>
          <w:tcPr>
            <w:tcW w:w="1166" w:type="dxa"/>
            <w:tcBorders>
              <w:top w:val="single" w:sz="4" w:space="0" w:color="auto"/>
              <w:left w:val="single" w:sz="4" w:space="0" w:color="auto"/>
              <w:bottom w:val="single" w:sz="4" w:space="0" w:color="auto"/>
              <w:right w:val="single" w:sz="4" w:space="0" w:color="auto"/>
            </w:tcBorders>
          </w:tcPr>
          <w:p w:rsidR="00E0599F" w:rsidRPr="000D73DB" w:rsidRDefault="00E0599F" w:rsidP="003F77B2">
            <w:pPr>
              <w:spacing w:after="0" w:line="240" w:lineRule="auto"/>
              <w:rPr>
                <w:sz w:val="18"/>
                <w:szCs w:val="20"/>
              </w:rPr>
            </w:pPr>
          </w:p>
        </w:tc>
      </w:tr>
    </w:tbl>
    <w:p w:rsidR="00E0599F" w:rsidRPr="002B12EC" w:rsidRDefault="00E0599F" w:rsidP="00E0599F">
      <w:pPr>
        <w:spacing w:after="0" w:line="240" w:lineRule="auto"/>
        <w:rPr>
          <w:sz w:val="20"/>
          <w:szCs w:val="20"/>
        </w:rPr>
      </w:pPr>
    </w:p>
    <w:p w:rsidR="00E0599F" w:rsidRDefault="00E0599F" w:rsidP="0034302F">
      <w:pPr>
        <w:pStyle w:val="Akapitzlist"/>
        <w:spacing w:after="120" w:line="240" w:lineRule="auto"/>
        <w:ind w:left="0"/>
        <w:rPr>
          <w:b/>
          <w:sz w:val="20"/>
          <w:szCs w:val="20"/>
        </w:rPr>
      </w:pPr>
      <w:r>
        <w:rPr>
          <w:b/>
          <w:sz w:val="20"/>
          <w:szCs w:val="20"/>
        </w:rPr>
        <w:t>Uwagi do budżetu</w:t>
      </w:r>
    </w:p>
    <w:tbl>
      <w:tblPr>
        <w:tblW w:w="89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tblGrid>
      <w:tr w:rsidR="00E0599F" w:rsidRPr="00773EDC" w:rsidTr="003F77B2">
        <w:trPr>
          <w:trHeight w:val="395"/>
        </w:trPr>
        <w:tc>
          <w:tcPr>
            <w:tcW w:w="8960" w:type="dxa"/>
            <w:shd w:val="clear" w:color="auto" w:fill="auto"/>
          </w:tcPr>
          <w:p w:rsidR="00E0599F" w:rsidRPr="00773EDC" w:rsidRDefault="00E0599F" w:rsidP="003F77B2">
            <w:pPr>
              <w:pStyle w:val="Akapitzlist"/>
              <w:spacing w:after="0" w:line="240" w:lineRule="auto"/>
              <w:ind w:left="0"/>
              <w:rPr>
                <w:sz w:val="20"/>
                <w:szCs w:val="20"/>
              </w:rPr>
            </w:pPr>
          </w:p>
        </w:tc>
      </w:tr>
    </w:tbl>
    <w:p w:rsidR="00E80510" w:rsidRPr="00773EDC" w:rsidRDefault="00E80510" w:rsidP="0034302F">
      <w:pPr>
        <w:pStyle w:val="Akapitzlist"/>
        <w:spacing w:after="120" w:line="240" w:lineRule="auto"/>
        <w:ind w:left="0"/>
        <w:rPr>
          <w:b/>
          <w:szCs w:val="20"/>
        </w:rPr>
      </w:pPr>
    </w:p>
    <w:p w:rsidR="00E80510" w:rsidRPr="00773EDC" w:rsidRDefault="00E80510" w:rsidP="0034302F">
      <w:pPr>
        <w:pStyle w:val="Akapitzlist"/>
        <w:spacing w:after="120" w:line="240" w:lineRule="auto"/>
        <w:ind w:left="0"/>
        <w:rPr>
          <w:b/>
          <w:szCs w:val="20"/>
        </w:rPr>
      </w:pPr>
    </w:p>
    <w:p w:rsidR="00E0599F" w:rsidRPr="00773EDC" w:rsidRDefault="0034302F" w:rsidP="0034302F">
      <w:pPr>
        <w:pStyle w:val="Akapitzlist"/>
        <w:spacing w:after="120" w:line="240" w:lineRule="auto"/>
        <w:ind w:left="0"/>
        <w:rPr>
          <w:b/>
          <w:szCs w:val="20"/>
        </w:rPr>
      </w:pPr>
      <w:r w:rsidRPr="00773EDC">
        <w:rPr>
          <w:b/>
          <w:szCs w:val="20"/>
        </w:rPr>
        <w:t>CZĘŚĆ IV: OŚWIADCZAM</w:t>
      </w:r>
      <w:r w:rsidR="00094EC7" w:rsidRPr="00773EDC">
        <w:rPr>
          <w:b/>
          <w:szCs w:val="20"/>
        </w:rPr>
        <w:t xml:space="preserve"> (-</w:t>
      </w:r>
      <w:r w:rsidRPr="00773EDC">
        <w:rPr>
          <w:b/>
          <w:szCs w:val="20"/>
        </w:rPr>
        <w:t>Y</w:t>
      </w:r>
      <w:r w:rsidR="00094EC7" w:rsidRPr="00773EDC">
        <w:rPr>
          <w:b/>
          <w:szCs w:val="20"/>
        </w:rPr>
        <w:t>)</w:t>
      </w:r>
      <w:r w:rsidRPr="00773EDC">
        <w:rPr>
          <w:b/>
          <w:szCs w:val="20"/>
        </w:rPr>
        <w:t>, ŻE:</w:t>
      </w:r>
    </w:p>
    <w:p w:rsidR="00E0599F" w:rsidRPr="00773EDC" w:rsidRDefault="00E0599F" w:rsidP="0034302F">
      <w:pPr>
        <w:pStyle w:val="Akapitzlist"/>
        <w:numPr>
          <w:ilvl w:val="1"/>
          <w:numId w:val="18"/>
        </w:numPr>
        <w:spacing w:after="0" w:line="240" w:lineRule="auto"/>
        <w:ind w:left="426"/>
        <w:jc w:val="both"/>
        <w:rPr>
          <w:sz w:val="19"/>
          <w:szCs w:val="19"/>
        </w:rPr>
      </w:pPr>
      <w:r w:rsidRPr="00773EDC">
        <w:rPr>
          <w:sz w:val="19"/>
          <w:szCs w:val="19"/>
        </w:rPr>
        <w:t>proponowany projekt w całości mieści się w zakresie działalności pożytku publicznego Wnioskodawcy (podmiotu);</w:t>
      </w:r>
    </w:p>
    <w:p w:rsidR="00E0599F" w:rsidRPr="00773EDC" w:rsidRDefault="00E0599F" w:rsidP="0034302F">
      <w:pPr>
        <w:pStyle w:val="Akapitzlist"/>
        <w:numPr>
          <w:ilvl w:val="1"/>
          <w:numId w:val="18"/>
        </w:numPr>
        <w:spacing w:after="0" w:line="240" w:lineRule="auto"/>
        <w:ind w:left="426"/>
        <w:jc w:val="both"/>
        <w:rPr>
          <w:sz w:val="19"/>
          <w:szCs w:val="19"/>
        </w:rPr>
      </w:pPr>
      <w:r w:rsidRPr="00773EDC">
        <w:rPr>
          <w:sz w:val="19"/>
          <w:szCs w:val="19"/>
        </w:rPr>
        <w:t>w ramach składanego wniosku nie przewidujemy pobierania opłat od adresatów projektu;</w:t>
      </w:r>
    </w:p>
    <w:p w:rsidR="00E0599F" w:rsidRPr="00773EDC" w:rsidRDefault="00E0599F" w:rsidP="0034302F">
      <w:pPr>
        <w:pStyle w:val="Akapitzlist"/>
        <w:numPr>
          <w:ilvl w:val="1"/>
          <w:numId w:val="18"/>
        </w:numPr>
        <w:spacing w:after="0" w:line="240" w:lineRule="auto"/>
        <w:ind w:left="426"/>
        <w:jc w:val="both"/>
        <w:rPr>
          <w:sz w:val="19"/>
          <w:szCs w:val="19"/>
        </w:rPr>
      </w:pPr>
      <w:r w:rsidRPr="00773EDC">
        <w:rPr>
          <w:sz w:val="19"/>
          <w:szCs w:val="19"/>
        </w:rPr>
        <w:t xml:space="preserve">Wnioskodawca (podmiot i/lub grupa nieformalna) związany jest niniejszym wnioskiem do dnia podpisania umowy; </w:t>
      </w:r>
    </w:p>
    <w:p w:rsidR="007E3887" w:rsidRPr="00773EDC" w:rsidRDefault="007E3887" w:rsidP="007E3887">
      <w:pPr>
        <w:pStyle w:val="Akapitzlist"/>
        <w:numPr>
          <w:ilvl w:val="1"/>
          <w:numId w:val="18"/>
        </w:numPr>
        <w:spacing w:after="0" w:line="240" w:lineRule="auto"/>
        <w:ind w:left="426"/>
        <w:jc w:val="both"/>
        <w:rPr>
          <w:sz w:val="19"/>
          <w:szCs w:val="19"/>
        </w:rPr>
      </w:pPr>
      <w:r w:rsidRPr="00773EDC">
        <w:rPr>
          <w:sz w:val="19"/>
          <w:szCs w:val="19"/>
        </w:rPr>
        <w:t>osoby podpisujące wniosek przyjmują do wiadomości, że:</w:t>
      </w:r>
    </w:p>
    <w:p w:rsidR="007E3887" w:rsidRPr="00773EDC" w:rsidRDefault="007E3887" w:rsidP="004C3CAB">
      <w:pPr>
        <w:spacing w:after="0" w:line="240" w:lineRule="auto"/>
        <w:ind w:left="426"/>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 xml:space="preserve">W związku z przetwarzaniem Pani/Pana danych osobowych zgodnie z art. 13 ust.1 i ust.2 Rozporządzenia Parlamentu Europejskiego i Rady (UE) 2016/679 z dnia 27 kwietnia 2016r. w sprawie ochrony osób fizycznych </w:t>
      </w:r>
      <w:r w:rsidRPr="00773EDC">
        <w:rPr>
          <w:rFonts w:asciiTheme="minorHAnsi" w:eastAsia="Times New Roman" w:hAnsiTheme="minorHAnsi" w:cstheme="minorHAnsi"/>
          <w:sz w:val="19"/>
          <w:szCs w:val="19"/>
          <w:lang w:eastAsia="pl-PL"/>
        </w:rPr>
        <w:lastRenderedPageBreak/>
        <w:t xml:space="preserve">w związku z przetwarzaniem danych osobowych i w sprawie swobodnego przepływu takich danych oraz uchylenia dyrektywy 95/46/WE (ogólne rozporządzenie o ochronie danych, zwane dalej: </w:t>
      </w:r>
      <w:r w:rsidRPr="00773EDC">
        <w:rPr>
          <w:rFonts w:asciiTheme="minorHAnsi" w:eastAsia="Times New Roman" w:hAnsiTheme="minorHAnsi" w:cstheme="minorHAnsi"/>
          <w:b/>
          <w:bCs/>
          <w:sz w:val="19"/>
          <w:szCs w:val="19"/>
          <w:lang w:eastAsia="pl-PL"/>
        </w:rPr>
        <w:t>RODO</w:t>
      </w:r>
      <w:r w:rsidRPr="00773EDC">
        <w:rPr>
          <w:rFonts w:asciiTheme="minorHAnsi" w:eastAsia="Times New Roman" w:hAnsiTheme="minorHAnsi" w:cstheme="minorHAnsi"/>
          <w:sz w:val="19"/>
          <w:szCs w:val="19"/>
          <w:lang w:eastAsia="pl-PL"/>
        </w:rPr>
        <w:t>), informujemy iż:</w:t>
      </w:r>
    </w:p>
    <w:p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Administratorem Pani/Pana danych osobowych jest Prezydent Miasta Dąbrowa Górnicza z siedzibą w Urzędzie Miejskim w Dąbrowie Górniczej, przy ul. Granicznej 21.</w:t>
      </w:r>
    </w:p>
    <w:p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Inspektorem Ochrony Danych wyznaczonym przez Prezydenta Miasta Dabrowa Górnicza jest Pani Mirosława Danecka. Kontakt do Inspektora Ochrony Danych: e-mail: iodo@dabrowa-gornicza.pl, tel. (32)295 67 34.</w:t>
      </w:r>
    </w:p>
    <w:p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Przetwarzanie Pani/ Pana danych odbywa się na podstawie art. 7 lub 8 ustawy o samorządzie gminnym lub art. 4, 4a lub art. 5 i 7 ustawy o samorządzie powiatowym, w celu realizacji przysługujących Miastu Dąbrowa Górnicza uprawnień, spełnienia obowiązków określonych przepisami prawa albo jest niezbędne do wykonania zadania realizowanego w interesie publicznym lub w ramach sprawowania władzy publicznej. Przetwarzanie może być również niezbędne w celu zawarcia lub wykonania umowy, której Pani/Pan jest stroną. Mogą także wystąpić przypadki, w których zostanie Pani/Pan poproszona/y o wyrażenie zgody na przetwarzanie danych osobowych w określonym celu i zakresie.</w:t>
      </w:r>
    </w:p>
    <w:p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 xml:space="preserve">Pani/Pana dane będą udostępniane wyłącznie podmiotom upoważnionym na podstawie przepisu prawa. </w:t>
      </w:r>
    </w:p>
    <w:p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Pani/Pana dane osobowe będą przechowywane jedynie w okresie niezbędnym do spełnienia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W związku z przetwarzaniem Pani/Pana danych osobowych ma Pani/Pan prawo do żądania od administratora dostępu do nich, ich sprostowania (poprawienia), ograniczenia przetwarzania oraz prawo do przenoszenia danych. Tam, gdzie do przetwarzania danych osobowych konieczne jest wyrażenie zgody, zawsze ma Pani/Pan prawo nie wyrazić zgody, a przypadku jej wcześniejszego wyrażenia, do cofnięcia zgody. Wycofanie zgody nie ma wpływu na przetwarzanie Pani/Pana danych do momentu jej wycofania.</w:t>
      </w:r>
    </w:p>
    <w:p w:rsidR="007E3887" w:rsidRPr="00773EDC" w:rsidRDefault="007E3887" w:rsidP="007E3887">
      <w:pPr>
        <w:pStyle w:val="Akapitzlist"/>
        <w:spacing w:after="0" w:line="240" w:lineRule="auto"/>
        <w:ind w:left="709"/>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 xml:space="preserve">Pani/Pana prawa mogą zostać ograniczone zgodnie z przepisami RODO. </w:t>
      </w:r>
    </w:p>
    <w:p w:rsidR="007E3887" w:rsidRPr="00773EDC" w:rsidRDefault="007E3887" w:rsidP="007E3887">
      <w:pPr>
        <w:pStyle w:val="Akapitzlist"/>
        <w:spacing w:after="0" w:line="240" w:lineRule="auto"/>
        <w:ind w:left="709"/>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Pani/Pana prawa na wniosek zrealizuje Administrator danych.</w:t>
      </w:r>
    </w:p>
    <w:p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Gdy uzna Pani/Pan, że przetwarzanie Pani/Pana danych narusza przepisy o ochronie danych osobowych, przysługuje Pani/Panu prawo do wniesienia skargi wobec ich przetwarzania do Prezesa Urzędu Ochrony Danych Osobowych.</w:t>
      </w:r>
    </w:p>
    <w:p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Podanie przez Panią/Pana danych osobowych może być wymogiem ustawowym, umownym lub warunkiem zawarcia umowy. Jeżeli nie poda Pani/Pan danych nie będziemy mogli zrealizować zadania ustawowego, co może skutkować konsekwencjami przewidzianymi przepisami prawa albo nie będziemy mogli zrealizować lub podpisać umowy.</w:t>
      </w:r>
    </w:p>
    <w:p w:rsidR="007E3887" w:rsidRPr="00773EDC" w:rsidRDefault="007E3887" w:rsidP="007E3887">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773EDC">
        <w:rPr>
          <w:rFonts w:asciiTheme="minorHAnsi" w:eastAsia="Times New Roman" w:hAnsiTheme="minorHAnsi" w:cstheme="minorHAnsi"/>
          <w:sz w:val="19"/>
          <w:szCs w:val="19"/>
          <w:lang w:eastAsia="pl-PL"/>
        </w:rPr>
        <w:t>Pani/Pana dane osobowe nie będą przetwarzane w sposób zautomatyzowany i nie będą profilowane. Jeśli w przyszłości zaistnieje sytuacja zautomatyzowanego podejmowania decyzji bądź profilowania zostanie Pani/ Pan o tym niezwłocznie poinformowana/</w:t>
      </w:r>
      <w:proofErr w:type="spellStart"/>
      <w:r w:rsidRPr="00773EDC">
        <w:rPr>
          <w:rFonts w:asciiTheme="minorHAnsi" w:eastAsia="Times New Roman" w:hAnsiTheme="minorHAnsi" w:cstheme="minorHAnsi"/>
          <w:sz w:val="19"/>
          <w:szCs w:val="19"/>
          <w:lang w:eastAsia="pl-PL"/>
        </w:rPr>
        <w:t>ny</w:t>
      </w:r>
      <w:proofErr w:type="spellEnd"/>
      <w:r w:rsidRPr="00773EDC">
        <w:rPr>
          <w:rFonts w:asciiTheme="minorHAnsi" w:eastAsia="Times New Roman" w:hAnsiTheme="minorHAnsi" w:cstheme="minorHAnsi"/>
          <w:sz w:val="19"/>
          <w:szCs w:val="19"/>
          <w:lang w:eastAsia="pl-PL"/>
        </w:rPr>
        <w:t>.</w:t>
      </w:r>
    </w:p>
    <w:p w:rsidR="007E3887" w:rsidRPr="00773EDC" w:rsidRDefault="007E3887" w:rsidP="004C3CAB">
      <w:pPr>
        <w:pStyle w:val="Akapitzlist"/>
        <w:numPr>
          <w:ilvl w:val="1"/>
          <w:numId w:val="18"/>
        </w:numPr>
        <w:spacing w:after="0" w:line="240" w:lineRule="auto"/>
        <w:ind w:left="426"/>
        <w:jc w:val="both"/>
        <w:rPr>
          <w:sz w:val="19"/>
          <w:szCs w:val="19"/>
        </w:rPr>
      </w:pPr>
      <w:r w:rsidRPr="00773EDC">
        <w:rPr>
          <w:sz w:val="19"/>
          <w:szCs w:val="19"/>
        </w:rPr>
        <w:t>osoby podpisujące wniosek wyrażają zgodę na przetwarzanie ich danych osobowych zgodnie z przedstawionymi wyżej informacjami,</w:t>
      </w:r>
    </w:p>
    <w:p w:rsidR="00E0599F" w:rsidRPr="00773EDC" w:rsidRDefault="00E0599F" w:rsidP="0034302F">
      <w:pPr>
        <w:pStyle w:val="Akapitzlist"/>
        <w:numPr>
          <w:ilvl w:val="1"/>
          <w:numId w:val="18"/>
        </w:numPr>
        <w:spacing w:after="0" w:line="240" w:lineRule="auto"/>
        <w:ind w:left="426"/>
        <w:jc w:val="both"/>
        <w:rPr>
          <w:sz w:val="19"/>
          <w:szCs w:val="19"/>
        </w:rPr>
      </w:pPr>
      <w:r w:rsidRPr="00773EDC">
        <w:rPr>
          <w:sz w:val="19"/>
          <w:szCs w:val="19"/>
        </w:rPr>
        <w:t xml:space="preserve">Wnioskodawca (podmiot) składający niniejszy wniosek nie zalega z opłacaniem należności z tytułu zobowiązań podatkowych ani składek na ubezpieczenia społeczne; </w:t>
      </w:r>
    </w:p>
    <w:p w:rsidR="00E0599F" w:rsidRPr="00773EDC" w:rsidRDefault="00E0599F" w:rsidP="0034302F">
      <w:pPr>
        <w:pStyle w:val="Akapitzlist"/>
        <w:numPr>
          <w:ilvl w:val="1"/>
          <w:numId w:val="18"/>
        </w:numPr>
        <w:spacing w:after="0" w:line="240" w:lineRule="auto"/>
        <w:ind w:left="426"/>
        <w:jc w:val="both"/>
        <w:rPr>
          <w:sz w:val="19"/>
          <w:szCs w:val="19"/>
        </w:rPr>
      </w:pPr>
      <w:r w:rsidRPr="00773EDC">
        <w:rPr>
          <w:sz w:val="19"/>
          <w:szCs w:val="19"/>
        </w:rPr>
        <w:t>dane określone w części I niniejszego wniosku są zgodne z Krajowym Rejestrem Sądowym/właściwą ewidencją;</w:t>
      </w:r>
    </w:p>
    <w:p w:rsidR="00E0599F" w:rsidRPr="00773EDC" w:rsidRDefault="00E0599F" w:rsidP="0034302F">
      <w:pPr>
        <w:pStyle w:val="Akapitzlist"/>
        <w:numPr>
          <w:ilvl w:val="1"/>
          <w:numId w:val="18"/>
        </w:numPr>
        <w:spacing w:after="0" w:line="240" w:lineRule="auto"/>
        <w:ind w:left="426"/>
        <w:jc w:val="both"/>
        <w:rPr>
          <w:sz w:val="19"/>
          <w:szCs w:val="19"/>
        </w:rPr>
      </w:pPr>
      <w:r w:rsidRPr="00773EDC">
        <w:rPr>
          <w:sz w:val="19"/>
          <w:szCs w:val="19"/>
        </w:rPr>
        <w:t>wszystkie podane we wniosku oraz załącznikach informacje są zgod</w:t>
      </w:r>
      <w:r w:rsidR="0034302F" w:rsidRPr="00773EDC">
        <w:rPr>
          <w:sz w:val="19"/>
          <w:szCs w:val="19"/>
        </w:rPr>
        <w:t>ne z aktualnym stanem prawnym i </w:t>
      </w:r>
      <w:r w:rsidRPr="00773EDC">
        <w:rPr>
          <w:sz w:val="19"/>
          <w:szCs w:val="19"/>
        </w:rPr>
        <w:t xml:space="preserve">faktycznym; </w:t>
      </w:r>
    </w:p>
    <w:p w:rsidR="00E0599F" w:rsidRPr="00773EDC" w:rsidRDefault="00E0599F" w:rsidP="0034302F">
      <w:pPr>
        <w:pStyle w:val="Akapitzlist"/>
        <w:numPr>
          <w:ilvl w:val="1"/>
          <w:numId w:val="18"/>
        </w:numPr>
        <w:spacing w:after="0" w:line="240" w:lineRule="auto"/>
        <w:ind w:left="426"/>
        <w:jc w:val="both"/>
        <w:rPr>
          <w:sz w:val="19"/>
          <w:szCs w:val="19"/>
        </w:rPr>
      </w:pPr>
      <w:r w:rsidRPr="00773EDC">
        <w:rPr>
          <w:sz w:val="19"/>
          <w:szCs w:val="19"/>
        </w:rPr>
        <w:t>przyznana</w:t>
      </w:r>
      <w:r w:rsidRPr="00972E28">
        <w:rPr>
          <w:sz w:val="19"/>
          <w:szCs w:val="19"/>
        </w:rPr>
        <w:t xml:space="preserve"> dotacja w całości lub części nie zostanie wykorzystana na działania związane </w:t>
      </w:r>
      <w:r w:rsidRPr="00972E28">
        <w:rPr>
          <w:sz w:val="19"/>
          <w:szCs w:val="19"/>
        </w:rPr>
        <w:br/>
        <w:t>z prowadzeniem działalności g</w:t>
      </w:r>
      <w:r w:rsidR="0034302F" w:rsidRPr="00972E28">
        <w:rPr>
          <w:sz w:val="19"/>
          <w:szCs w:val="19"/>
        </w:rPr>
        <w:t>ospodarczej przez Wnioskodawcę.</w:t>
      </w:r>
    </w:p>
    <w:p w:rsidR="00E0599F" w:rsidRPr="0034302F" w:rsidRDefault="00E0599F" w:rsidP="00E0599F">
      <w:pPr>
        <w:spacing w:after="0" w:line="240" w:lineRule="auto"/>
        <w:jc w:val="both"/>
        <w:rPr>
          <w:sz w:val="20"/>
          <w:szCs w:val="20"/>
        </w:rPr>
      </w:pPr>
    </w:p>
    <w:p w:rsidR="00E0599F" w:rsidRPr="0034302F" w:rsidRDefault="00E0599F" w:rsidP="00E0599F">
      <w:pPr>
        <w:spacing w:after="0" w:line="240" w:lineRule="auto"/>
        <w:rPr>
          <w:sz w:val="20"/>
          <w:szCs w:val="20"/>
        </w:rPr>
      </w:pPr>
      <w:r w:rsidRPr="0034302F">
        <w:rPr>
          <w:sz w:val="20"/>
          <w:szCs w:val="20"/>
        </w:rPr>
        <w:t>Podpisy osób upoważnionych do reprezentowania podmiotu: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0599F" w:rsidRPr="0034302F" w:rsidTr="003F77B2">
        <w:trPr>
          <w:trHeight w:val="1016"/>
        </w:trPr>
        <w:tc>
          <w:tcPr>
            <w:tcW w:w="9212" w:type="dxa"/>
            <w:shd w:val="clear" w:color="auto" w:fill="auto"/>
          </w:tcPr>
          <w:p w:rsidR="00E0599F" w:rsidRPr="0034302F" w:rsidRDefault="00E0599F" w:rsidP="003F77B2">
            <w:pPr>
              <w:spacing w:after="0" w:line="240" w:lineRule="auto"/>
              <w:rPr>
                <w:sz w:val="20"/>
                <w:szCs w:val="20"/>
              </w:rPr>
            </w:pPr>
          </w:p>
        </w:tc>
      </w:tr>
    </w:tbl>
    <w:p w:rsidR="0043436D" w:rsidRDefault="0043436D" w:rsidP="004253C5">
      <w:pPr>
        <w:spacing w:after="0" w:line="240" w:lineRule="auto"/>
        <w:jc w:val="center"/>
        <w:rPr>
          <w:b/>
          <w:sz w:val="20"/>
          <w:szCs w:val="20"/>
        </w:rPr>
      </w:pPr>
    </w:p>
    <w:p w:rsidR="0043436D" w:rsidRDefault="0043436D" w:rsidP="004253C5">
      <w:pPr>
        <w:spacing w:after="0" w:line="240" w:lineRule="auto"/>
        <w:jc w:val="center"/>
        <w:rPr>
          <w:b/>
          <w:sz w:val="20"/>
          <w:szCs w:val="20"/>
        </w:rPr>
      </w:pPr>
    </w:p>
    <w:p w:rsidR="0043436D" w:rsidRDefault="001C687B" w:rsidP="0043436D">
      <w:pPr>
        <w:spacing w:after="0" w:line="240" w:lineRule="auto"/>
        <w:rPr>
          <w:b/>
          <w:szCs w:val="20"/>
        </w:rPr>
      </w:pPr>
      <w:r>
        <w:rPr>
          <w:b/>
          <w:szCs w:val="20"/>
        </w:rPr>
        <w:t>ZAŁĄCZNIK</w:t>
      </w:r>
    </w:p>
    <w:p w:rsidR="00E0599F" w:rsidRPr="002B12EC" w:rsidRDefault="0043436D" w:rsidP="00E0599F">
      <w:pPr>
        <w:spacing w:after="0" w:line="240" w:lineRule="auto"/>
        <w:rPr>
          <w:b/>
          <w:sz w:val="20"/>
          <w:szCs w:val="20"/>
        </w:rPr>
      </w:pPr>
      <w:r w:rsidRPr="001C687B">
        <w:rPr>
          <w:sz w:val="20"/>
          <w:szCs w:val="20"/>
        </w:rPr>
        <w:t xml:space="preserve">Aktualny (zgodny ze stanem faktycznym) odpis z rejestru lub odpowiednio wyciąg z ewidencji – o ile nie jest on dostępny w </w:t>
      </w:r>
      <w:r w:rsidR="001C687B" w:rsidRPr="001C687B">
        <w:rPr>
          <w:sz w:val="20"/>
          <w:szCs w:val="20"/>
        </w:rPr>
        <w:t>i</w:t>
      </w:r>
      <w:r w:rsidRPr="001C687B">
        <w:rPr>
          <w:sz w:val="20"/>
          <w:szCs w:val="20"/>
        </w:rPr>
        <w:t>nternetowej Wyszukiwarce Podmiotów Krajoweg</w:t>
      </w:r>
      <w:r w:rsidR="001C687B" w:rsidRPr="001C687B">
        <w:rPr>
          <w:sz w:val="20"/>
          <w:szCs w:val="20"/>
        </w:rPr>
        <w:t>o Rejestru Sądowego.</w:t>
      </w:r>
      <w:r w:rsidR="00E0599F" w:rsidRPr="002B12EC">
        <w:rPr>
          <w:b/>
          <w:sz w:val="20"/>
          <w:szCs w:val="20"/>
        </w:rPr>
        <w:br w:type="page"/>
      </w:r>
    </w:p>
    <w:p w:rsidR="00E0599F" w:rsidRPr="001772BC" w:rsidRDefault="00E0599F" w:rsidP="00E0599F">
      <w:pPr>
        <w:tabs>
          <w:tab w:val="left" w:pos="1418"/>
        </w:tabs>
        <w:spacing w:after="0" w:line="240" w:lineRule="auto"/>
        <w:jc w:val="both"/>
        <w:rPr>
          <w:b/>
          <w:color w:val="1F497D"/>
          <w:szCs w:val="20"/>
          <w:u w:val="single"/>
        </w:rPr>
      </w:pPr>
      <w:r w:rsidRPr="001772BC">
        <w:rPr>
          <w:b/>
          <w:color w:val="1F497D"/>
          <w:szCs w:val="20"/>
          <w:u w:val="single"/>
        </w:rPr>
        <w:lastRenderedPageBreak/>
        <w:t>RODZAJ WNIOSKODAWCY: B. Grupa nieformalna działająca przy organizacji pozarządowej lub innym uprawnionym podmiocie</w:t>
      </w:r>
    </w:p>
    <w:p w:rsidR="00E0599F" w:rsidRPr="002B12EC" w:rsidRDefault="00E0599F" w:rsidP="00E0599F">
      <w:pPr>
        <w:spacing w:after="0" w:line="240" w:lineRule="auto"/>
        <w:rPr>
          <w:b/>
          <w:sz w:val="20"/>
          <w:szCs w:val="20"/>
        </w:rPr>
      </w:pPr>
    </w:p>
    <w:p w:rsidR="00E0599F" w:rsidRPr="00901573" w:rsidRDefault="00901573" w:rsidP="00E0599F">
      <w:pPr>
        <w:spacing w:after="0" w:line="240" w:lineRule="auto"/>
        <w:rPr>
          <w:b/>
          <w:szCs w:val="20"/>
        </w:rPr>
      </w:pPr>
      <w:r w:rsidRPr="00901573">
        <w:rPr>
          <w:b/>
          <w:szCs w:val="20"/>
        </w:rPr>
        <w:t>CZĘŚĆ I: DANE WNIOSKODAWCY</w:t>
      </w:r>
    </w:p>
    <w:p w:rsidR="00E0599F" w:rsidRPr="002B12EC" w:rsidRDefault="00E0599F" w:rsidP="00E0599F">
      <w:pPr>
        <w:spacing w:after="0" w:line="240" w:lineRule="auto"/>
        <w:rPr>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I.1. Wniosek składa:</w:t>
      </w:r>
    </w:p>
    <w:p w:rsidR="00E0599F" w:rsidRPr="002B12EC" w:rsidRDefault="00E0599F" w:rsidP="00E0599F">
      <w:pPr>
        <w:pStyle w:val="Akapitzlist"/>
        <w:tabs>
          <w:tab w:val="left" w:pos="284"/>
        </w:tabs>
        <w:spacing w:after="0" w:line="240" w:lineRule="auto"/>
        <w:ind w:left="0"/>
        <w:jc w:val="both"/>
        <w:rPr>
          <w:sz w:val="20"/>
          <w:szCs w:val="20"/>
        </w:rPr>
      </w:pPr>
      <w:r w:rsidRPr="002B12EC">
        <w:rPr>
          <w:sz w:val="20"/>
          <w:szCs w:val="20"/>
        </w:rPr>
        <w:t xml:space="preserve">Grupa nieformalna działająca przy organizacji pozarządowej lub innym </w:t>
      </w:r>
      <w:r>
        <w:rPr>
          <w:sz w:val="20"/>
          <w:szCs w:val="20"/>
        </w:rPr>
        <w:t>uprawnionym</w:t>
      </w:r>
      <w:r w:rsidRPr="002B12EC">
        <w:rPr>
          <w:sz w:val="20"/>
          <w:szCs w:val="20"/>
        </w:rPr>
        <w:t xml:space="preserve"> podmiocie</w:t>
      </w:r>
    </w:p>
    <w:p w:rsidR="00E0599F" w:rsidRPr="002B12EC" w:rsidRDefault="00E0599F" w:rsidP="00E0599F">
      <w:pPr>
        <w:pStyle w:val="Akapitzlist"/>
        <w:spacing w:after="0" w:line="240" w:lineRule="auto"/>
        <w:ind w:left="0"/>
        <w:rPr>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w:t>
      </w:r>
      <w:r w:rsidR="00F42D55">
        <w:rPr>
          <w:b/>
          <w:sz w:val="20"/>
          <w:szCs w:val="20"/>
        </w:rPr>
        <w:t>2</w:t>
      </w:r>
      <w:r w:rsidRPr="002B12EC">
        <w:rPr>
          <w:b/>
          <w:sz w:val="20"/>
          <w:szCs w:val="20"/>
        </w:rPr>
        <w:t xml:space="preserve">.W którym obszarze mieszczą się działania zaplanowane w projekcie? </w:t>
      </w:r>
    </w:p>
    <w:p w:rsidR="00E0599F" w:rsidRPr="00E72EEF" w:rsidRDefault="00E0599F" w:rsidP="00E0599F">
      <w:pPr>
        <w:pStyle w:val="Akapitzlist"/>
        <w:spacing w:after="0" w:line="240" w:lineRule="auto"/>
        <w:ind w:left="0"/>
        <w:rPr>
          <w:i/>
          <w:sz w:val="20"/>
          <w:szCs w:val="20"/>
        </w:rPr>
      </w:pPr>
      <w:r w:rsidRPr="00E72EEF">
        <w:rPr>
          <w:i/>
          <w:sz w:val="20"/>
          <w:szCs w:val="20"/>
        </w:rPr>
        <w:t>Wybór z listy</w:t>
      </w:r>
    </w:p>
    <w:p w:rsidR="00E0599F" w:rsidRPr="002B12EC" w:rsidRDefault="00E0599F" w:rsidP="00E0599F">
      <w:pPr>
        <w:pStyle w:val="Akapitzlist"/>
        <w:spacing w:after="0" w:line="240" w:lineRule="auto"/>
        <w:ind w:left="0"/>
        <w:rPr>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w:t>
      </w:r>
      <w:r w:rsidR="00F42D55">
        <w:rPr>
          <w:b/>
          <w:sz w:val="20"/>
          <w:szCs w:val="20"/>
        </w:rPr>
        <w:t>3</w:t>
      </w:r>
      <w:r w:rsidRPr="002B12EC">
        <w:rPr>
          <w:b/>
          <w:sz w:val="20"/>
          <w:szCs w:val="20"/>
        </w:rPr>
        <w:t xml:space="preserve">. Pełna nazwa Wnioskodawcy (podmiotu): </w:t>
      </w:r>
    </w:p>
    <w:p w:rsidR="00E0599F" w:rsidRPr="002B12EC" w:rsidRDefault="00E0599F" w:rsidP="00E0599F">
      <w:pPr>
        <w:pStyle w:val="Akapitzlist"/>
        <w:spacing w:after="0" w:line="240" w:lineRule="auto"/>
        <w:ind w:left="0"/>
        <w:rPr>
          <w:sz w:val="20"/>
          <w:szCs w:val="20"/>
        </w:rPr>
      </w:pPr>
    </w:p>
    <w:p w:rsidR="00E0599F" w:rsidRPr="00545868" w:rsidRDefault="00E0599F" w:rsidP="00E0599F">
      <w:pPr>
        <w:pStyle w:val="Akapitzlist"/>
        <w:spacing w:after="0" w:line="240" w:lineRule="auto"/>
        <w:ind w:left="0"/>
        <w:rPr>
          <w:sz w:val="20"/>
          <w:szCs w:val="20"/>
        </w:rPr>
      </w:pPr>
      <w:r w:rsidRPr="00545868">
        <w:rPr>
          <w:sz w:val="20"/>
          <w:szCs w:val="20"/>
        </w:rPr>
        <w:t>………………………………………………………………………………………………………………………………………….</w:t>
      </w:r>
    </w:p>
    <w:p w:rsidR="00E0599F" w:rsidRPr="002B12EC" w:rsidRDefault="00E0599F" w:rsidP="00E72EEF">
      <w:pPr>
        <w:pStyle w:val="Akapitzlist"/>
        <w:spacing w:after="0" w:line="240" w:lineRule="auto"/>
        <w:ind w:left="0"/>
        <w:rPr>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w:t>
      </w:r>
      <w:r w:rsidR="00F42D55">
        <w:rPr>
          <w:b/>
          <w:sz w:val="20"/>
          <w:szCs w:val="20"/>
        </w:rPr>
        <w:t>4</w:t>
      </w:r>
      <w:r w:rsidRPr="002B12EC">
        <w:rPr>
          <w:b/>
          <w:sz w:val="20"/>
          <w:szCs w:val="20"/>
        </w:rPr>
        <w:t xml:space="preserve"> Forma prawna Wnioskodawcy (podmiotu): </w:t>
      </w:r>
    </w:p>
    <w:p w:rsidR="00E0599F" w:rsidRPr="002B12EC" w:rsidRDefault="00E0599F" w:rsidP="00E72EE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 xml:space="preserve">Stowarzyszenie </w:t>
      </w:r>
    </w:p>
    <w:p w:rsidR="00E0599F" w:rsidRPr="002B12EC" w:rsidRDefault="00E0599F" w:rsidP="00E72EE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Fundacja</w:t>
      </w:r>
    </w:p>
    <w:p w:rsidR="00E0599F" w:rsidRPr="002B12EC" w:rsidRDefault="00E0599F" w:rsidP="00E72EE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Inna – jaka?</w:t>
      </w:r>
    </w:p>
    <w:p w:rsidR="00E0599F" w:rsidRPr="002B12EC" w:rsidRDefault="00E0599F" w:rsidP="00E0599F">
      <w:pPr>
        <w:spacing w:after="0" w:line="240" w:lineRule="auto"/>
        <w:rPr>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w:t>
      </w:r>
      <w:r w:rsidR="00F42D55">
        <w:rPr>
          <w:b/>
          <w:sz w:val="20"/>
          <w:szCs w:val="20"/>
        </w:rPr>
        <w:t>5</w:t>
      </w:r>
      <w:r w:rsidRPr="002B12EC">
        <w:rPr>
          <w:b/>
          <w:sz w:val="20"/>
          <w:szCs w:val="20"/>
        </w:rPr>
        <w:t xml:space="preserve"> W jakim rejestrze figuruje Wnioskodawca (podmiot)? </w:t>
      </w:r>
    </w:p>
    <w:p w:rsidR="00E0599F" w:rsidRPr="002B12EC" w:rsidRDefault="00E0599F" w:rsidP="00E72EE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Krajowy Rejestr Sądowy</w:t>
      </w:r>
    </w:p>
    <w:p w:rsidR="00E0599F" w:rsidRPr="002B12EC" w:rsidRDefault="00E0599F" w:rsidP="00E72EEF">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 xml:space="preserve">Inny – jaki? </w:t>
      </w:r>
    </w:p>
    <w:p w:rsidR="00E0599F" w:rsidRPr="002B12EC" w:rsidRDefault="00E0599F" w:rsidP="00E0599F">
      <w:pPr>
        <w:spacing w:after="0" w:line="240" w:lineRule="auto"/>
        <w:rPr>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w:t>
      </w:r>
      <w:r w:rsidR="00F42D55">
        <w:rPr>
          <w:b/>
          <w:sz w:val="20"/>
          <w:szCs w:val="20"/>
        </w:rPr>
        <w:t>6</w:t>
      </w:r>
      <w:r w:rsidRPr="002B12EC">
        <w:rPr>
          <w:b/>
          <w:sz w:val="20"/>
          <w:szCs w:val="20"/>
        </w:rPr>
        <w:t>. Numer rejestru:</w:t>
      </w:r>
    </w:p>
    <w:p w:rsidR="00E0599F" w:rsidRPr="002B12EC" w:rsidRDefault="00E0599F" w:rsidP="00E0599F">
      <w:pPr>
        <w:pStyle w:val="Akapitzlist"/>
        <w:spacing w:after="0" w:line="240" w:lineRule="auto"/>
        <w:ind w:left="0"/>
        <w:rPr>
          <w:b/>
          <w:sz w:val="20"/>
          <w:szCs w:val="20"/>
        </w:rPr>
      </w:pPr>
    </w:p>
    <w:p w:rsidR="00545868" w:rsidRPr="00545868" w:rsidRDefault="00545868" w:rsidP="00545868">
      <w:pPr>
        <w:pStyle w:val="Akapitzlist"/>
        <w:spacing w:after="0" w:line="240" w:lineRule="auto"/>
        <w:ind w:left="0"/>
        <w:rPr>
          <w:sz w:val="20"/>
          <w:szCs w:val="20"/>
        </w:rPr>
      </w:pPr>
      <w:r w:rsidRPr="00545868">
        <w:rPr>
          <w:sz w:val="20"/>
          <w:szCs w:val="20"/>
        </w:rPr>
        <w:t>………………………………………………………………………………………………………………………………………….</w:t>
      </w:r>
    </w:p>
    <w:p w:rsidR="00E0599F" w:rsidRPr="002B12EC" w:rsidRDefault="00E0599F" w:rsidP="00E0599F">
      <w:pPr>
        <w:spacing w:after="0" w:line="240" w:lineRule="auto"/>
        <w:rPr>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w:t>
      </w:r>
      <w:r w:rsidR="00F42D55">
        <w:rPr>
          <w:b/>
          <w:sz w:val="20"/>
          <w:szCs w:val="20"/>
        </w:rPr>
        <w:t>7</w:t>
      </w:r>
      <w:r w:rsidRPr="002B12EC">
        <w:rPr>
          <w:b/>
          <w:sz w:val="20"/>
          <w:szCs w:val="20"/>
        </w:rPr>
        <w:t>. Data wpisu do rejestru:</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
        <w:gridCol w:w="510"/>
        <w:gridCol w:w="510"/>
        <w:gridCol w:w="510"/>
        <w:gridCol w:w="510"/>
        <w:gridCol w:w="510"/>
        <w:gridCol w:w="510"/>
        <w:gridCol w:w="510"/>
      </w:tblGrid>
      <w:tr w:rsidR="00E0599F" w:rsidRPr="002B12EC" w:rsidTr="003F77B2">
        <w:trPr>
          <w:trHeight w:val="342"/>
        </w:trPr>
        <w:tc>
          <w:tcPr>
            <w:tcW w:w="510" w:type="dxa"/>
          </w:tcPr>
          <w:p w:rsidR="00E0599F" w:rsidRPr="002B12EC" w:rsidRDefault="00E0599F" w:rsidP="003F77B2">
            <w:pPr>
              <w:pStyle w:val="Akapitzlist"/>
              <w:spacing w:after="0" w:line="240" w:lineRule="auto"/>
              <w:ind w:left="0"/>
              <w:rPr>
                <w:sz w:val="20"/>
                <w:szCs w:val="20"/>
              </w:rPr>
            </w:pPr>
          </w:p>
        </w:tc>
        <w:tc>
          <w:tcPr>
            <w:tcW w:w="510" w:type="dxa"/>
          </w:tcPr>
          <w:p w:rsidR="00E0599F" w:rsidRPr="002B12EC" w:rsidRDefault="00E0599F" w:rsidP="003F77B2">
            <w:pPr>
              <w:pStyle w:val="Akapitzlist"/>
              <w:spacing w:after="0" w:line="240" w:lineRule="auto"/>
              <w:ind w:left="0"/>
              <w:rPr>
                <w:sz w:val="20"/>
                <w:szCs w:val="20"/>
              </w:rPr>
            </w:pPr>
          </w:p>
        </w:tc>
        <w:tc>
          <w:tcPr>
            <w:tcW w:w="510" w:type="dxa"/>
          </w:tcPr>
          <w:p w:rsidR="00E0599F" w:rsidRPr="002B12EC" w:rsidRDefault="00E0599F" w:rsidP="003F77B2">
            <w:pPr>
              <w:pStyle w:val="Akapitzlist"/>
              <w:spacing w:after="0" w:line="240" w:lineRule="auto"/>
              <w:ind w:left="0"/>
              <w:rPr>
                <w:sz w:val="20"/>
                <w:szCs w:val="20"/>
              </w:rPr>
            </w:pPr>
          </w:p>
        </w:tc>
        <w:tc>
          <w:tcPr>
            <w:tcW w:w="510" w:type="dxa"/>
          </w:tcPr>
          <w:p w:rsidR="00E0599F" w:rsidRPr="002B12EC" w:rsidRDefault="00E0599F" w:rsidP="003F77B2">
            <w:pPr>
              <w:pStyle w:val="Akapitzlist"/>
              <w:spacing w:after="0" w:line="240" w:lineRule="auto"/>
              <w:ind w:left="0"/>
              <w:rPr>
                <w:sz w:val="20"/>
                <w:szCs w:val="20"/>
              </w:rPr>
            </w:pPr>
          </w:p>
        </w:tc>
        <w:tc>
          <w:tcPr>
            <w:tcW w:w="510" w:type="dxa"/>
          </w:tcPr>
          <w:p w:rsidR="00E0599F" w:rsidRPr="002B12EC" w:rsidRDefault="00E0599F" w:rsidP="003F77B2">
            <w:pPr>
              <w:pStyle w:val="Akapitzlist"/>
              <w:spacing w:after="0" w:line="240" w:lineRule="auto"/>
              <w:ind w:left="0"/>
              <w:rPr>
                <w:sz w:val="20"/>
                <w:szCs w:val="20"/>
              </w:rPr>
            </w:pPr>
          </w:p>
        </w:tc>
        <w:tc>
          <w:tcPr>
            <w:tcW w:w="510" w:type="dxa"/>
          </w:tcPr>
          <w:p w:rsidR="00E0599F" w:rsidRPr="002B12EC" w:rsidRDefault="00E0599F" w:rsidP="003F77B2">
            <w:pPr>
              <w:pStyle w:val="Akapitzlist"/>
              <w:spacing w:after="0" w:line="240" w:lineRule="auto"/>
              <w:ind w:left="0"/>
              <w:rPr>
                <w:sz w:val="20"/>
                <w:szCs w:val="20"/>
              </w:rPr>
            </w:pPr>
          </w:p>
        </w:tc>
        <w:tc>
          <w:tcPr>
            <w:tcW w:w="510" w:type="dxa"/>
          </w:tcPr>
          <w:p w:rsidR="00E0599F" w:rsidRPr="002B12EC" w:rsidRDefault="00E0599F" w:rsidP="003F77B2">
            <w:pPr>
              <w:pStyle w:val="Akapitzlist"/>
              <w:spacing w:after="0" w:line="240" w:lineRule="auto"/>
              <w:ind w:left="0"/>
              <w:rPr>
                <w:sz w:val="20"/>
                <w:szCs w:val="20"/>
              </w:rPr>
            </w:pPr>
          </w:p>
        </w:tc>
        <w:tc>
          <w:tcPr>
            <w:tcW w:w="510" w:type="dxa"/>
          </w:tcPr>
          <w:p w:rsidR="00E0599F" w:rsidRPr="002B12EC" w:rsidRDefault="00E0599F" w:rsidP="003F77B2">
            <w:pPr>
              <w:pStyle w:val="Akapitzlist"/>
              <w:spacing w:after="0" w:line="240" w:lineRule="auto"/>
              <w:ind w:left="0"/>
              <w:rPr>
                <w:sz w:val="20"/>
                <w:szCs w:val="20"/>
              </w:rPr>
            </w:pPr>
          </w:p>
        </w:tc>
      </w:tr>
    </w:tbl>
    <w:p w:rsidR="00E0599F" w:rsidRPr="002B12EC" w:rsidRDefault="00E0599F" w:rsidP="00E0599F">
      <w:pPr>
        <w:pStyle w:val="Akapitzlist"/>
        <w:spacing w:after="0" w:line="240" w:lineRule="auto"/>
        <w:ind w:left="0"/>
        <w:rPr>
          <w:sz w:val="20"/>
          <w:szCs w:val="20"/>
        </w:rPr>
      </w:pPr>
      <w:r>
        <w:rPr>
          <w:sz w:val="20"/>
          <w:szCs w:val="20"/>
        </w:rPr>
        <w:tab/>
      </w:r>
      <w:r>
        <w:rPr>
          <w:sz w:val="20"/>
          <w:szCs w:val="20"/>
        </w:rPr>
        <w:tab/>
      </w:r>
      <w:r w:rsidRPr="002B12EC">
        <w:rPr>
          <w:sz w:val="20"/>
          <w:szCs w:val="20"/>
        </w:rPr>
        <w:t>Dzień-miesiąc-rok)</w:t>
      </w:r>
    </w:p>
    <w:p w:rsidR="00E0599F" w:rsidRPr="002B12EC" w:rsidRDefault="00E0599F" w:rsidP="00E0599F">
      <w:pPr>
        <w:spacing w:after="0" w:line="240" w:lineRule="auto"/>
        <w:rPr>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w:t>
      </w:r>
      <w:r w:rsidR="00F42D55">
        <w:rPr>
          <w:b/>
          <w:sz w:val="20"/>
          <w:szCs w:val="20"/>
        </w:rPr>
        <w:t>8</w:t>
      </w:r>
      <w:r w:rsidRPr="002B12EC">
        <w:rPr>
          <w:b/>
          <w:sz w:val="20"/>
          <w:szCs w:val="20"/>
        </w:rPr>
        <w:t>. Numer NIP:</w:t>
      </w:r>
    </w:p>
    <w:p w:rsidR="00E0599F" w:rsidRPr="002B12EC" w:rsidRDefault="00E0599F" w:rsidP="00E0599F">
      <w:pPr>
        <w:pStyle w:val="Akapitzlist"/>
        <w:spacing w:after="0" w:line="240" w:lineRule="auto"/>
        <w:ind w:left="0"/>
        <w:rPr>
          <w:sz w:val="20"/>
          <w:szCs w:val="20"/>
        </w:rPr>
      </w:pPr>
    </w:p>
    <w:p w:rsidR="00E0599F" w:rsidRPr="002B12EC" w:rsidRDefault="00E0599F" w:rsidP="00E0599F">
      <w:pPr>
        <w:pStyle w:val="Akapitzlist"/>
        <w:spacing w:after="0" w:line="240" w:lineRule="auto"/>
        <w:ind w:left="0"/>
        <w:rPr>
          <w:sz w:val="20"/>
          <w:szCs w:val="20"/>
        </w:rPr>
      </w:pPr>
      <w:r w:rsidRPr="002B12EC">
        <w:rPr>
          <w:sz w:val="20"/>
          <w:szCs w:val="20"/>
        </w:rPr>
        <w:t xml:space="preserve">…………………………………………………………………. </w:t>
      </w:r>
    </w:p>
    <w:p w:rsidR="00E0599F" w:rsidRPr="002B12EC" w:rsidRDefault="00E0599F" w:rsidP="00E0599F">
      <w:pPr>
        <w:spacing w:after="0" w:line="240" w:lineRule="auto"/>
        <w:rPr>
          <w:b/>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w:t>
      </w:r>
      <w:r w:rsidR="00F42D55">
        <w:rPr>
          <w:b/>
          <w:sz w:val="20"/>
          <w:szCs w:val="20"/>
        </w:rPr>
        <w:t>9</w:t>
      </w:r>
      <w:r w:rsidRPr="002B12EC">
        <w:rPr>
          <w:b/>
          <w:sz w:val="20"/>
          <w:szCs w:val="20"/>
        </w:rPr>
        <w:t xml:space="preserve"> Dane kontaktowe Wnioskodawcy (podmiotu):</w:t>
      </w:r>
    </w:p>
    <w:p w:rsidR="00E0599F" w:rsidRPr="002B12EC" w:rsidRDefault="00E0599F" w:rsidP="00D157B5">
      <w:pPr>
        <w:pStyle w:val="Akapitzlist"/>
        <w:numPr>
          <w:ilvl w:val="0"/>
          <w:numId w:val="24"/>
        </w:numPr>
        <w:tabs>
          <w:tab w:val="left" w:pos="426"/>
        </w:tabs>
        <w:suppressAutoHyphens w:val="0"/>
        <w:spacing w:after="0" w:line="240" w:lineRule="auto"/>
        <w:ind w:left="0" w:firstLine="0"/>
        <w:contextualSpacing/>
        <w:rPr>
          <w:sz w:val="20"/>
          <w:szCs w:val="20"/>
        </w:rPr>
      </w:pPr>
      <w:r w:rsidRPr="002B12EC">
        <w:rPr>
          <w:sz w:val="20"/>
          <w:szCs w:val="20"/>
        </w:rPr>
        <w:t>Ulica, nr budynku/lokalu ………………………………………………………………………………………</w:t>
      </w:r>
    </w:p>
    <w:p w:rsidR="00E0599F" w:rsidRPr="002B12EC" w:rsidRDefault="00E0599F" w:rsidP="00D157B5">
      <w:pPr>
        <w:pStyle w:val="Akapitzlist"/>
        <w:numPr>
          <w:ilvl w:val="0"/>
          <w:numId w:val="10"/>
        </w:numPr>
        <w:tabs>
          <w:tab w:val="left" w:pos="426"/>
        </w:tabs>
        <w:suppressAutoHyphens w:val="0"/>
        <w:spacing w:after="0" w:line="240" w:lineRule="auto"/>
        <w:ind w:left="0" w:firstLine="0"/>
        <w:contextualSpacing/>
        <w:rPr>
          <w:sz w:val="20"/>
          <w:szCs w:val="20"/>
        </w:rPr>
      </w:pPr>
      <w:r w:rsidRPr="002B12EC">
        <w:rPr>
          <w:sz w:val="20"/>
          <w:szCs w:val="20"/>
        </w:rPr>
        <w:t>Miejscowość…………………………………………………………………………………………………………</w:t>
      </w:r>
    </w:p>
    <w:p w:rsidR="00E0599F" w:rsidRPr="002B12EC" w:rsidRDefault="00E0599F" w:rsidP="00D157B5">
      <w:pPr>
        <w:pStyle w:val="Akapitzlist"/>
        <w:numPr>
          <w:ilvl w:val="0"/>
          <w:numId w:val="10"/>
        </w:numPr>
        <w:tabs>
          <w:tab w:val="left" w:pos="426"/>
        </w:tabs>
        <w:suppressAutoHyphens w:val="0"/>
        <w:spacing w:after="0" w:line="240" w:lineRule="auto"/>
        <w:ind w:left="0" w:firstLine="0"/>
        <w:contextualSpacing/>
        <w:rPr>
          <w:sz w:val="20"/>
          <w:szCs w:val="20"/>
        </w:rPr>
      </w:pPr>
      <w:r w:rsidRPr="002B12EC">
        <w:rPr>
          <w:sz w:val="20"/>
          <w:szCs w:val="20"/>
        </w:rPr>
        <w:t>Kod……………………………………………………………………………………………………………………….</w:t>
      </w:r>
    </w:p>
    <w:p w:rsidR="00E0599F" w:rsidRPr="002B12EC" w:rsidRDefault="00E0599F" w:rsidP="00D157B5">
      <w:pPr>
        <w:pStyle w:val="Akapitzlist"/>
        <w:numPr>
          <w:ilvl w:val="0"/>
          <w:numId w:val="10"/>
        </w:numPr>
        <w:tabs>
          <w:tab w:val="left" w:pos="426"/>
        </w:tabs>
        <w:suppressAutoHyphens w:val="0"/>
        <w:spacing w:after="0" w:line="240" w:lineRule="auto"/>
        <w:ind w:left="0" w:firstLine="0"/>
        <w:contextualSpacing/>
        <w:rPr>
          <w:sz w:val="20"/>
          <w:szCs w:val="20"/>
        </w:rPr>
      </w:pPr>
      <w:r w:rsidRPr="002B12EC">
        <w:rPr>
          <w:sz w:val="20"/>
          <w:szCs w:val="20"/>
        </w:rPr>
        <w:t>Województwo………………………………………………………………………………………………………</w:t>
      </w:r>
    </w:p>
    <w:p w:rsidR="00E0599F" w:rsidRPr="002B12EC" w:rsidRDefault="00E0599F" w:rsidP="00D157B5">
      <w:pPr>
        <w:pStyle w:val="Akapitzlist"/>
        <w:numPr>
          <w:ilvl w:val="0"/>
          <w:numId w:val="10"/>
        </w:numPr>
        <w:tabs>
          <w:tab w:val="left" w:pos="426"/>
        </w:tabs>
        <w:suppressAutoHyphens w:val="0"/>
        <w:spacing w:after="0" w:line="240" w:lineRule="auto"/>
        <w:ind w:left="0" w:firstLine="0"/>
        <w:contextualSpacing/>
        <w:rPr>
          <w:sz w:val="20"/>
          <w:szCs w:val="20"/>
        </w:rPr>
      </w:pPr>
      <w:r w:rsidRPr="002B12EC">
        <w:rPr>
          <w:sz w:val="20"/>
          <w:szCs w:val="20"/>
        </w:rPr>
        <w:t>Telefon………………………………………………………………………………………………………………….</w:t>
      </w:r>
    </w:p>
    <w:p w:rsidR="00E0599F" w:rsidRPr="002B12EC" w:rsidRDefault="00E0599F" w:rsidP="00D157B5">
      <w:pPr>
        <w:pStyle w:val="Akapitzlist"/>
        <w:numPr>
          <w:ilvl w:val="0"/>
          <w:numId w:val="10"/>
        </w:numPr>
        <w:tabs>
          <w:tab w:val="left" w:pos="426"/>
        </w:tabs>
        <w:suppressAutoHyphens w:val="0"/>
        <w:spacing w:after="0" w:line="240" w:lineRule="auto"/>
        <w:ind w:left="0" w:firstLine="0"/>
        <w:contextualSpacing/>
        <w:rPr>
          <w:sz w:val="20"/>
          <w:szCs w:val="20"/>
        </w:rPr>
      </w:pPr>
      <w:r w:rsidRPr="002B12EC">
        <w:rPr>
          <w:sz w:val="20"/>
          <w:szCs w:val="20"/>
        </w:rPr>
        <w:t>Fax………………………………………………………………………………………………………………………..</w:t>
      </w:r>
    </w:p>
    <w:p w:rsidR="00E0599F" w:rsidRPr="002B12EC" w:rsidRDefault="00E0599F" w:rsidP="00D157B5">
      <w:pPr>
        <w:pStyle w:val="Akapitzlist"/>
        <w:numPr>
          <w:ilvl w:val="0"/>
          <w:numId w:val="10"/>
        </w:numPr>
        <w:tabs>
          <w:tab w:val="left" w:pos="426"/>
        </w:tabs>
        <w:suppressAutoHyphens w:val="0"/>
        <w:spacing w:after="0" w:line="240" w:lineRule="auto"/>
        <w:ind w:left="0" w:firstLine="0"/>
        <w:contextualSpacing/>
        <w:rPr>
          <w:sz w:val="20"/>
          <w:szCs w:val="20"/>
        </w:rPr>
      </w:pPr>
      <w:r w:rsidRPr="002B12EC">
        <w:rPr>
          <w:sz w:val="20"/>
          <w:szCs w:val="20"/>
        </w:rPr>
        <w:t>E-mail……………………………………………………………………………………………………………………</w:t>
      </w:r>
    </w:p>
    <w:p w:rsidR="00E0599F" w:rsidRPr="002B12EC" w:rsidRDefault="00E0599F" w:rsidP="00D157B5">
      <w:pPr>
        <w:pStyle w:val="Akapitzlist"/>
        <w:numPr>
          <w:ilvl w:val="0"/>
          <w:numId w:val="10"/>
        </w:numPr>
        <w:tabs>
          <w:tab w:val="left" w:pos="426"/>
        </w:tabs>
        <w:suppressAutoHyphens w:val="0"/>
        <w:spacing w:after="0" w:line="240" w:lineRule="auto"/>
        <w:ind w:left="0" w:firstLine="0"/>
        <w:contextualSpacing/>
        <w:rPr>
          <w:sz w:val="20"/>
          <w:szCs w:val="20"/>
        </w:rPr>
      </w:pPr>
      <w:r w:rsidRPr="002B12EC">
        <w:rPr>
          <w:sz w:val="20"/>
          <w:szCs w:val="20"/>
        </w:rPr>
        <w:t>Strona www………………………………………………………………………………………………………….</w:t>
      </w:r>
    </w:p>
    <w:p w:rsidR="00E0599F" w:rsidRPr="002B12EC" w:rsidRDefault="00E0599F" w:rsidP="00E0599F">
      <w:pPr>
        <w:pStyle w:val="Akapitzlist"/>
        <w:spacing w:after="0" w:line="240" w:lineRule="auto"/>
        <w:ind w:left="0"/>
        <w:rPr>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w:t>
      </w:r>
      <w:r>
        <w:rPr>
          <w:b/>
          <w:sz w:val="20"/>
          <w:szCs w:val="20"/>
        </w:rPr>
        <w:t>1</w:t>
      </w:r>
      <w:r w:rsidR="00F42D55">
        <w:rPr>
          <w:b/>
          <w:sz w:val="20"/>
          <w:szCs w:val="20"/>
        </w:rPr>
        <w:t>0</w:t>
      </w:r>
      <w:r>
        <w:rPr>
          <w:b/>
          <w:sz w:val="20"/>
          <w:szCs w:val="20"/>
        </w:rPr>
        <w:t>.</w:t>
      </w:r>
      <w:r w:rsidRPr="002B12EC">
        <w:rPr>
          <w:b/>
          <w:sz w:val="20"/>
          <w:szCs w:val="20"/>
        </w:rPr>
        <w:t xml:space="preserve"> Adres korespondencyjny, (jeśli inny niż powyżej): </w:t>
      </w:r>
    </w:p>
    <w:p w:rsidR="00E0599F" w:rsidRPr="002B12EC" w:rsidRDefault="00E0599F" w:rsidP="00D157B5">
      <w:pPr>
        <w:pStyle w:val="Akapitzlist"/>
        <w:numPr>
          <w:ilvl w:val="0"/>
          <w:numId w:val="11"/>
        </w:numPr>
        <w:tabs>
          <w:tab w:val="left" w:pos="426"/>
        </w:tabs>
        <w:suppressAutoHyphens w:val="0"/>
        <w:spacing w:after="0" w:line="240" w:lineRule="auto"/>
        <w:ind w:left="0" w:firstLine="0"/>
        <w:contextualSpacing/>
        <w:rPr>
          <w:sz w:val="20"/>
          <w:szCs w:val="20"/>
        </w:rPr>
      </w:pPr>
      <w:r w:rsidRPr="002B12EC">
        <w:rPr>
          <w:sz w:val="20"/>
          <w:szCs w:val="20"/>
        </w:rPr>
        <w:t>Ulica, nr budynku/lokalu …………………………………………………………………………………</w:t>
      </w:r>
    </w:p>
    <w:p w:rsidR="00E0599F" w:rsidRPr="002B12EC" w:rsidRDefault="00E0599F" w:rsidP="00D157B5">
      <w:pPr>
        <w:pStyle w:val="Akapitzlist"/>
        <w:numPr>
          <w:ilvl w:val="0"/>
          <w:numId w:val="11"/>
        </w:numPr>
        <w:tabs>
          <w:tab w:val="left" w:pos="426"/>
        </w:tabs>
        <w:suppressAutoHyphens w:val="0"/>
        <w:spacing w:after="0" w:line="240" w:lineRule="auto"/>
        <w:ind w:left="0" w:firstLine="0"/>
        <w:contextualSpacing/>
        <w:rPr>
          <w:sz w:val="20"/>
          <w:szCs w:val="20"/>
        </w:rPr>
      </w:pPr>
      <w:r w:rsidRPr="002B12EC">
        <w:rPr>
          <w:sz w:val="20"/>
          <w:szCs w:val="20"/>
        </w:rPr>
        <w:t>Kod…………………………………………………………………………………………………………………..</w:t>
      </w:r>
    </w:p>
    <w:p w:rsidR="00E0599F" w:rsidRPr="002B12EC" w:rsidRDefault="00E0599F" w:rsidP="00D157B5">
      <w:pPr>
        <w:pStyle w:val="Akapitzlist"/>
        <w:numPr>
          <w:ilvl w:val="0"/>
          <w:numId w:val="11"/>
        </w:numPr>
        <w:tabs>
          <w:tab w:val="left" w:pos="426"/>
        </w:tabs>
        <w:suppressAutoHyphens w:val="0"/>
        <w:spacing w:after="0" w:line="240" w:lineRule="auto"/>
        <w:ind w:left="0" w:firstLine="0"/>
        <w:contextualSpacing/>
        <w:rPr>
          <w:sz w:val="20"/>
          <w:szCs w:val="20"/>
        </w:rPr>
      </w:pPr>
      <w:r w:rsidRPr="002B12EC">
        <w:rPr>
          <w:sz w:val="20"/>
          <w:szCs w:val="20"/>
        </w:rPr>
        <w:t>Miejscowość…………………………………………………………………………………………………….</w:t>
      </w:r>
    </w:p>
    <w:p w:rsidR="00E0599F" w:rsidRPr="002B12EC" w:rsidRDefault="00E0599F" w:rsidP="00D157B5">
      <w:pPr>
        <w:pStyle w:val="Akapitzlist"/>
        <w:numPr>
          <w:ilvl w:val="0"/>
          <w:numId w:val="11"/>
        </w:numPr>
        <w:tabs>
          <w:tab w:val="left" w:pos="426"/>
        </w:tabs>
        <w:suppressAutoHyphens w:val="0"/>
        <w:spacing w:after="0" w:line="240" w:lineRule="auto"/>
        <w:ind w:left="0" w:firstLine="0"/>
        <w:contextualSpacing/>
        <w:rPr>
          <w:sz w:val="20"/>
          <w:szCs w:val="20"/>
        </w:rPr>
      </w:pPr>
      <w:r w:rsidRPr="002B12EC">
        <w:rPr>
          <w:sz w:val="20"/>
          <w:szCs w:val="20"/>
        </w:rPr>
        <w:t>Województwo………………………………………………………………………………………………….</w:t>
      </w:r>
    </w:p>
    <w:p w:rsidR="00E0599F" w:rsidRPr="002B12EC" w:rsidRDefault="00E0599F" w:rsidP="00691CED">
      <w:pPr>
        <w:pStyle w:val="Akapitzlist"/>
        <w:spacing w:after="120" w:line="240" w:lineRule="auto"/>
        <w:ind w:left="0"/>
        <w:rPr>
          <w:b/>
          <w:sz w:val="20"/>
          <w:szCs w:val="20"/>
        </w:rPr>
      </w:pPr>
      <w:r w:rsidRPr="002B12EC">
        <w:rPr>
          <w:b/>
          <w:sz w:val="20"/>
          <w:szCs w:val="20"/>
        </w:rPr>
        <w:lastRenderedPageBreak/>
        <w:t>I.1</w:t>
      </w:r>
      <w:r w:rsidR="00F42D55">
        <w:rPr>
          <w:b/>
          <w:sz w:val="20"/>
          <w:szCs w:val="20"/>
        </w:rPr>
        <w:t>1</w:t>
      </w:r>
      <w:r w:rsidRPr="002B12EC">
        <w:rPr>
          <w:b/>
          <w:sz w:val="20"/>
          <w:szCs w:val="20"/>
        </w:rPr>
        <w:t xml:space="preserve">. Nazwiska i funkcje osób uprawnionych do reprezentowania Wnioskodawcy (podmiotu):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462"/>
      </w:tblGrid>
      <w:tr w:rsidR="00E0599F" w:rsidRPr="002B12EC" w:rsidTr="003F77B2">
        <w:tc>
          <w:tcPr>
            <w:tcW w:w="4465" w:type="dxa"/>
            <w:shd w:val="clear" w:color="auto" w:fill="auto"/>
          </w:tcPr>
          <w:p w:rsidR="00E0599F" w:rsidRPr="002B12EC" w:rsidRDefault="00E0599F" w:rsidP="003F77B2">
            <w:pPr>
              <w:pStyle w:val="Akapitzlist"/>
              <w:spacing w:after="0" w:line="240" w:lineRule="auto"/>
              <w:ind w:left="0"/>
              <w:jc w:val="both"/>
              <w:rPr>
                <w:b/>
                <w:sz w:val="20"/>
                <w:szCs w:val="20"/>
              </w:rPr>
            </w:pPr>
            <w:r w:rsidRPr="002B12EC">
              <w:rPr>
                <w:b/>
                <w:sz w:val="20"/>
                <w:szCs w:val="20"/>
              </w:rPr>
              <w:t>Imię, nazwisko</w:t>
            </w:r>
          </w:p>
        </w:tc>
        <w:tc>
          <w:tcPr>
            <w:tcW w:w="4463" w:type="dxa"/>
            <w:shd w:val="clear" w:color="auto" w:fill="auto"/>
          </w:tcPr>
          <w:p w:rsidR="00E0599F" w:rsidRPr="002B12EC" w:rsidRDefault="00E0599F" w:rsidP="003F77B2">
            <w:pPr>
              <w:pStyle w:val="Akapitzlist"/>
              <w:spacing w:after="0" w:line="240" w:lineRule="auto"/>
              <w:ind w:left="0"/>
              <w:jc w:val="both"/>
              <w:rPr>
                <w:b/>
                <w:sz w:val="20"/>
                <w:szCs w:val="20"/>
              </w:rPr>
            </w:pPr>
            <w:r w:rsidRPr="002B12EC">
              <w:rPr>
                <w:b/>
                <w:sz w:val="20"/>
                <w:szCs w:val="20"/>
              </w:rPr>
              <w:t>Pełniona funkcja</w:t>
            </w:r>
          </w:p>
        </w:tc>
      </w:tr>
      <w:tr w:rsidR="00E0599F" w:rsidRPr="002B12EC" w:rsidTr="003F77B2">
        <w:tc>
          <w:tcPr>
            <w:tcW w:w="4465" w:type="dxa"/>
            <w:shd w:val="clear" w:color="auto" w:fill="auto"/>
          </w:tcPr>
          <w:p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rsidR="00E0599F" w:rsidRPr="002B12EC" w:rsidRDefault="00E0599F" w:rsidP="003F77B2">
            <w:pPr>
              <w:pStyle w:val="Akapitzlist"/>
              <w:spacing w:after="0" w:line="240" w:lineRule="auto"/>
              <w:ind w:left="0"/>
              <w:jc w:val="both"/>
              <w:rPr>
                <w:b/>
                <w:sz w:val="20"/>
                <w:szCs w:val="20"/>
              </w:rPr>
            </w:pPr>
          </w:p>
        </w:tc>
      </w:tr>
      <w:tr w:rsidR="00E0599F" w:rsidRPr="002B12EC" w:rsidTr="003F77B2">
        <w:tc>
          <w:tcPr>
            <w:tcW w:w="4465" w:type="dxa"/>
            <w:shd w:val="clear" w:color="auto" w:fill="auto"/>
          </w:tcPr>
          <w:p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rsidR="00E0599F" w:rsidRPr="002B12EC" w:rsidRDefault="00E0599F" w:rsidP="003F77B2">
            <w:pPr>
              <w:pStyle w:val="Akapitzlist"/>
              <w:spacing w:after="0" w:line="240" w:lineRule="auto"/>
              <w:ind w:left="0"/>
              <w:jc w:val="both"/>
              <w:rPr>
                <w:b/>
                <w:sz w:val="20"/>
                <w:szCs w:val="20"/>
              </w:rPr>
            </w:pPr>
          </w:p>
        </w:tc>
      </w:tr>
      <w:tr w:rsidR="00E0599F" w:rsidRPr="002B12EC" w:rsidTr="003F77B2">
        <w:tc>
          <w:tcPr>
            <w:tcW w:w="4465" w:type="dxa"/>
            <w:shd w:val="clear" w:color="auto" w:fill="auto"/>
          </w:tcPr>
          <w:p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rsidR="00E0599F" w:rsidRPr="002B12EC" w:rsidRDefault="00E0599F" w:rsidP="003F77B2">
            <w:pPr>
              <w:pStyle w:val="Akapitzlist"/>
              <w:spacing w:after="0" w:line="240" w:lineRule="auto"/>
              <w:ind w:left="0"/>
              <w:jc w:val="both"/>
              <w:rPr>
                <w:b/>
                <w:sz w:val="20"/>
                <w:szCs w:val="20"/>
              </w:rPr>
            </w:pPr>
          </w:p>
        </w:tc>
      </w:tr>
      <w:tr w:rsidR="00E0599F" w:rsidRPr="002B12EC" w:rsidTr="003F77B2">
        <w:tc>
          <w:tcPr>
            <w:tcW w:w="4465" w:type="dxa"/>
            <w:shd w:val="clear" w:color="auto" w:fill="auto"/>
          </w:tcPr>
          <w:p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rsidR="00E0599F" w:rsidRPr="002B12EC" w:rsidRDefault="00E0599F" w:rsidP="003F77B2">
            <w:pPr>
              <w:pStyle w:val="Akapitzlist"/>
              <w:spacing w:after="0" w:line="240" w:lineRule="auto"/>
              <w:ind w:left="0"/>
              <w:jc w:val="both"/>
              <w:rPr>
                <w:b/>
                <w:sz w:val="20"/>
                <w:szCs w:val="20"/>
              </w:rPr>
            </w:pPr>
          </w:p>
        </w:tc>
      </w:tr>
      <w:tr w:rsidR="00E0599F" w:rsidRPr="002B12EC" w:rsidTr="003F77B2">
        <w:tc>
          <w:tcPr>
            <w:tcW w:w="4465" w:type="dxa"/>
            <w:shd w:val="clear" w:color="auto" w:fill="auto"/>
          </w:tcPr>
          <w:p w:rsidR="00E0599F" w:rsidRPr="002B12EC" w:rsidRDefault="00E0599F" w:rsidP="003F77B2">
            <w:pPr>
              <w:pStyle w:val="Akapitzlist"/>
              <w:spacing w:after="0" w:line="240" w:lineRule="auto"/>
              <w:ind w:left="0"/>
              <w:jc w:val="both"/>
              <w:rPr>
                <w:b/>
                <w:sz w:val="20"/>
                <w:szCs w:val="20"/>
              </w:rPr>
            </w:pPr>
          </w:p>
        </w:tc>
        <w:tc>
          <w:tcPr>
            <w:tcW w:w="4463" w:type="dxa"/>
            <w:shd w:val="clear" w:color="auto" w:fill="auto"/>
          </w:tcPr>
          <w:p w:rsidR="00E0599F" w:rsidRPr="002B12EC" w:rsidRDefault="00E0599F" w:rsidP="003F77B2">
            <w:pPr>
              <w:pStyle w:val="Akapitzlist"/>
              <w:spacing w:after="0" w:line="240" w:lineRule="auto"/>
              <w:ind w:left="0"/>
              <w:jc w:val="both"/>
              <w:rPr>
                <w:b/>
                <w:sz w:val="20"/>
                <w:szCs w:val="20"/>
              </w:rPr>
            </w:pPr>
          </w:p>
        </w:tc>
      </w:tr>
    </w:tbl>
    <w:p w:rsidR="00E0599F" w:rsidRPr="002B12EC" w:rsidRDefault="00E0599F" w:rsidP="00E0599F">
      <w:pPr>
        <w:spacing w:after="0" w:line="240" w:lineRule="auto"/>
        <w:rPr>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I.1</w:t>
      </w:r>
      <w:r w:rsidR="00F42D55">
        <w:rPr>
          <w:b/>
          <w:sz w:val="20"/>
          <w:szCs w:val="20"/>
        </w:rPr>
        <w:t>2</w:t>
      </w:r>
      <w:r w:rsidRPr="002B12EC">
        <w:rPr>
          <w:b/>
          <w:sz w:val="20"/>
          <w:szCs w:val="20"/>
        </w:rPr>
        <w:t>.Pełna nazwa Grupy nieformalnej realizującej projekt:</w:t>
      </w:r>
    </w:p>
    <w:p w:rsidR="00E0599F" w:rsidRPr="002B12EC" w:rsidRDefault="00E0599F" w:rsidP="00E0599F">
      <w:pPr>
        <w:pStyle w:val="Akapitzlist"/>
        <w:spacing w:after="0" w:line="240" w:lineRule="auto"/>
        <w:ind w:left="0"/>
        <w:rPr>
          <w:b/>
          <w:sz w:val="20"/>
          <w:szCs w:val="20"/>
        </w:rPr>
      </w:pPr>
    </w:p>
    <w:p w:rsidR="00545868" w:rsidRPr="00545868" w:rsidRDefault="00545868" w:rsidP="00545868">
      <w:pPr>
        <w:pStyle w:val="Akapitzlist"/>
        <w:spacing w:after="0" w:line="240" w:lineRule="auto"/>
        <w:ind w:left="0"/>
        <w:rPr>
          <w:sz w:val="20"/>
          <w:szCs w:val="20"/>
        </w:rPr>
      </w:pPr>
      <w:r w:rsidRPr="00545868">
        <w:rPr>
          <w:sz w:val="20"/>
          <w:szCs w:val="20"/>
        </w:rPr>
        <w:t>………………………………………………………………………………………………………………………………………….</w:t>
      </w:r>
    </w:p>
    <w:p w:rsidR="00E0599F" w:rsidRPr="002B12EC" w:rsidRDefault="00E0599F" w:rsidP="00E0599F">
      <w:pPr>
        <w:spacing w:after="0" w:line="240" w:lineRule="auto"/>
        <w:rPr>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I.1</w:t>
      </w:r>
      <w:r w:rsidR="00F42D55">
        <w:rPr>
          <w:b/>
          <w:sz w:val="20"/>
          <w:szCs w:val="20"/>
        </w:rPr>
        <w:t>3</w:t>
      </w:r>
      <w:r w:rsidRPr="002B12EC">
        <w:rPr>
          <w:b/>
          <w:sz w:val="20"/>
          <w:szCs w:val="20"/>
        </w:rPr>
        <w:t>. Członkowie Grupy nieformalnej. Proszę wskazać trzech członków:</w:t>
      </w:r>
    </w:p>
    <w:p w:rsidR="00E0599F" w:rsidRPr="002B12EC" w:rsidRDefault="00E0599F" w:rsidP="00545868">
      <w:pPr>
        <w:pStyle w:val="Akapitzlist"/>
        <w:numPr>
          <w:ilvl w:val="0"/>
          <w:numId w:val="9"/>
        </w:numPr>
        <w:tabs>
          <w:tab w:val="left" w:pos="426"/>
        </w:tabs>
        <w:suppressAutoHyphens w:val="0"/>
        <w:spacing w:after="0" w:line="240" w:lineRule="auto"/>
        <w:ind w:left="0" w:firstLine="0"/>
        <w:contextualSpacing/>
        <w:rPr>
          <w:sz w:val="20"/>
          <w:szCs w:val="20"/>
        </w:rPr>
      </w:pPr>
      <w:r w:rsidRPr="002B12EC">
        <w:rPr>
          <w:sz w:val="20"/>
          <w:szCs w:val="20"/>
        </w:rPr>
        <w:t>Imię i nazwisko</w:t>
      </w:r>
    </w:p>
    <w:p w:rsidR="00E0599F" w:rsidRPr="002B12EC" w:rsidRDefault="00B14610" w:rsidP="00545868">
      <w:pPr>
        <w:pStyle w:val="Akapitzlist"/>
        <w:numPr>
          <w:ilvl w:val="0"/>
          <w:numId w:val="9"/>
        </w:numPr>
        <w:tabs>
          <w:tab w:val="left" w:pos="426"/>
        </w:tabs>
        <w:suppressAutoHyphens w:val="0"/>
        <w:spacing w:after="0" w:line="240" w:lineRule="auto"/>
        <w:ind w:left="0" w:firstLine="0"/>
        <w:contextualSpacing/>
        <w:rPr>
          <w:sz w:val="20"/>
          <w:szCs w:val="20"/>
        </w:rPr>
      </w:pPr>
      <w:r>
        <w:rPr>
          <w:sz w:val="20"/>
          <w:szCs w:val="20"/>
        </w:rPr>
        <w:t>Nr PESEL</w:t>
      </w:r>
    </w:p>
    <w:p w:rsidR="00E0599F" w:rsidRPr="002B12EC" w:rsidRDefault="00E0599F" w:rsidP="00545868">
      <w:pPr>
        <w:pStyle w:val="Akapitzlist"/>
        <w:numPr>
          <w:ilvl w:val="0"/>
          <w:numId w:val="9"/>
        </w:numPr>
        <w:tabs>
          <w:tab w:val="left" w:pos="426"/>
        </w:tabs>
        <w:suppressAutoHyphens w:val="0"/>
        <w:spacing w:after="0" w:line="240" w:lineRule="auto"/>
        <w:ind w:left="0" w:firstLine="0"/>
        <w:contextualSpacing/>
        <w:rPr>
          <w:sz w:val="20"/>
          <w:szCs w:val="20"/>
        </w:rPr>
      </w:pPr>
      <w:r w:rsidRPr="002B12EC">
        <w:rPr>
          <w:sz w:val="20"/>
          <w:szCs w:val="20"/>
        </w:rPr>
        <w:t>Adres zamieszkania</w:t>
      </w:r>
    </w:p>
    <w:p w:rsidR="00E0599F" w:rsidRPr="002B12EC" w:rsidRDefault="00E0599F" w:rsidP="00545868">
      <w:pPr>
        <w:pStyle w:val="Akapitzlist"/>
        <w:numPr>
          <w:ilvl w:val="0"/>
          <w:numId w:val="9"/>
        </w:numPr>
        <w:tabs>
          <w:tab w:val="left" w:pos="426"/>
        </w:tabs>
        <w:suppressAutoHyphens w:val="0"/>
        <w:spacing w:after="0" w:line="240" w:lineRule="auto"/>
        <w:ind w:left="0" w:firstLine="0"/>
        <w:contextualSpacing/>
        <w:rPr>
          <w:sz w:val="20"/>
          <w:szCs w:val="20"/>
        </w:rPr>
      </w:pPr>
      <w:r w:rsidRPr="002B12EC">
        <w:rPr>
          <w:sz w:val="20"/>
          <w:szCs w:val="20"/>
        </w:rPr>
        <w:t>Telefon</w:t>
      </w:r>
    </w:p>
    <w:p w:rsidR="00E0599F" w:rsidRPr="002B12EC" w:rsidRDefault="00E0599F" w:rsidP="00545868">
      <w:pPr>
        <w:pStyle w:val="Akapitzlist"/>
        <w:numPr>
          <w:ilvl w:val="0"/>
          <w:numId w:val="9"/>
        </w:numPr>
        <w:tabs>
          <w:tab w:val="left" w:pos="426"/>
        </w:tabs>
        <w:suppressAutoHyphens w:val="0"/>
        <w:spacing w:after="0" w:line="240" w:lineRule="auto"/>
        <w:ind w:left="0" w:firstLine="0"/>
        <w:contextualSpacing/>
        <w:rPr>
          <w:sz w:val="20"/>
          <w:szCs w:val="20"/>
        </w:rPr>
      </w:pPr>
      <w:r w:rsidRPr="002B12EC">
        <w:rPr>
          <w:sz w:val="20"/>
          <w:szCs w:val="20"/>
        </w:rPr>
        <w:t>E-mail</w:t>
      </w:r>
    </w:p>
    <w:p w:rsidR="00E0599F" w:rsidRPr="002B12EC" w:rsidRDefault="00E0599F" w:rsidP="00E0599F">
      <w:pPr>
        <w:spacing w:after="0" w:line="240" w:lineRule="auto"/>
        <w:rPr>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w:t>
      </w:r>
      <w:r>
        <w:rPr>
          <w:b/>
          <w:sz w:val="20"/>
          <w:szCs w:val="20"/>
        </w:rPr>
        <w:t>1</w:t>
      </w:r>
      <w:r w:rsidR="00F42D55">
        <w:rPr>
          <w:b/>
          <w:sz w:val="20"/>
          <w:szCs w:val="20"/>
        </w:rPr>
        <w:t>4</w:t>
      </w:r>
      <w:r>
        <w:rPr>
          <w:b/>
          <w:sz w:val="20"/>
          <w:szCs w:val="20"/>
        </w:rPr>
        <w:t>.</w:t>
      </w:r>
      <w:r w:rsidRPr="002B12EC">
        <w:rPr>
          <w:b/>
          <w:sz w:val="20"/>
          <w:szCs w:val="20"/>
        </w:rPr>
        <w:t xml:space="preserve"> Dane kontaktowe Grupy nieformalnej: </w:t>
      </w:r>
    </w:p>
    <w:p w:rsidR="00E0599F" w:rsidRPr="002B12EC" w:rsidRDefault="00E0599F" w:rsidP="00545868">
      <w:pPr>
        <w:pStyle w:val="Akapitzlist"/>
        <w:numPr>
          <w:ilvl w:val="0"/>
          <w:numId w:val="12"/>
        </w:numPr>
        <w:tabs>
          <w:tab w:val="left" w:pos="426"/>
        </w:tabs>
        <w:suppressAutoHyphens w:val="0"/>
        <w:spacing w:after="0" w:line="240" w:lineRule="auto"/>
        <w:ind w:left="0" w:firstLine="0"/>
        <w:contextualSpacing/>
        <w:rPr>
          <w:sz w:val="20"/>
          <w:szCs w:val="20"/>
        </w:rPr>
      </w:pPr>
      <w:r w:rsidRPr="002B12EC">
        <w:rPr>
          <w:sz w:val="20"/>
          <w:szCs w:val="20"/>
        </w:rPr>
        <w:t>Ulica, nr budynku/lokalu ………………………………………………………………………………………</w:t>
      </w:r>
    </w:p>
    <w:p w:rsidR="00E0599F" w:rsidRPr="002B12EC" w:rsidRDefault="00E0599F" w:rsidP="00545868">
      <w:pPr>
        <w:pStyle w:val="Akapitzlist"/>
        <w:numPr>
          <w:ilvl w:val="0"/>
          <w:numId w:val="12"/>
        </w:numPr>
        <w:tabs>
          <w:tab w:val="left" w:pos="426"/>
        </w:tabs>
        <w:suppressAutoHyphens w:val="0"/>
        <w:spacing w:after="0" w:line="240" w:lineRule="auto"/>
        <w:ind w:left="0" w:firstLine="0"/>
        <w:contextualSpacing/>
        <w:rPr>
          <w:sz w:val="20"/>
          <w:szCs w:val="20"/>
        </w:rPr>
      </w:pPr>
      <w:r w:rsidRPr="002B12EC">
        <w:rPr>
          <w:sz w:val="20"/>
          <w:szCs w:val="20"/>
        </w:rPr>
        <w:t>Miejscowość…………………………………………………………………………………………………………</w:t>
      </w:r>
    </w:p>
    <w:p w:rsidR="00E0599F" w:rsidRPr="002B12EC" w:rsidRDefault="00E0599F" w:rsidP="00545868">
      <w:pPr>
        <w:pStyle w:val="Akapitzlist"/>
        <w:numPr>
          <w:ilvl w:val="0"/>
          <w:numId w:val="12"/>
        </w:numPr>
        <w:tabs>
          <w:tab w:val="left" w:pos="426"/>
        </w:tabs>
        <w:suppressAutoHyphens w:val="0"/>
        <w:spacing w:after="0" w:line="240" w:lineRule="auto"/>
        <w:ind w:left="0" w:firstLine="0"/>
        <w:contextualSpacing/>
        <w:rPr>
          <w:sz w:val="20"/>
          <w:szCs w:val="20"/>
        </w:rPr>
      </w:pPr>
      <w:r w:rsidRPr="002B12EC">
        <w:rPr>
          <w:sz w:val="20"/>
          <w:szCs w:val="20"/>
        </w:rPr>
        <w:t>Kod……………………………………………………………………………………………………………………….</w:t>
      </w:r>
    </w:p>
    <w:p w:rsidR="00E0599F" w:rsidRPr="002B12EC" w:rsidRDefault="00E0599F" w:rsidP="00545868">
      <w:pPr>
        <w:pStyle w:val="Akapitzlist"/>
        <w:numPr>
          <w:ilvl w:val="0"/>
          <w:numId w:val="12"/>
        </w:numPr>
        <w:tabs>
          <w:tab w:val="left" w:pos="426"/>
        </w:tabs>
        <w:suppressAutoHyphens w:val="0"/>
        <w:spacing w:after="0" w:line="240" w:lineRule="auto"/>
        <w:ind w:left="0" w:firstLine="0"/>
        <w:contextualSpacing/>
        <w:rPr>
          <w:sz w:val="20"/>
          <w:szCs w:val="20"/>
        </w:rPr>
      </w:pPr>
      <w:r w:rsidRPr="002B12EC">
        <w:rPr>
          <w:sz w:val="20"/>
          <w:szCs w:val="20"/>
        </w:rPr>
        <w:t>Województwo………………………………………………………………………………………………………</w:t>
      </w:r>
    </w:p>
    <w:p w:rsidR="00E0599F" w:rsidRPr="002B12EC" w:rsidRDefault="00E0599F" w:rsidP="00545868">
      <w:pPr>
        <w:pStyle w:val="Akapitzlist"/>
        <w:numPr>
          <w:ilvl w:val="0"/>
          <w:numId w:val="12"/>
        </w:numPr>
        <w:tabs>
          <w:tab w:val="left" w:pos="426"/>
        </w:tabs>
        <w:suppressAutoHyphens w:val="0"/>
        <w:spacing w:after="0" w:line="240" w:lineRule="auto"/>
        <w:ind w:left="0" w:firstLine="0"/>
        <w:contextualSpacing/>
        <w:rPr>
          <w:sz w:val="20"/>
          <w:szCs w:val="20"/>
        </w:rPr>
      </w:pPr>
      <w:r w:rsidRPr="002B12EC">
        <w:rPr>
          <w:sz w:val="20"/>
          <w:szCs w:val="20"/>
        </w:rPr>
        <w:t>Telefon………………………………………………………………………………………………………………….</w:t>
      </w:r>
    </w:p>
    <w:p w:rsidR="00E0599F" w:rsidRPr="002B12EC" w:rsidRDefault="00E0599F" w:rsidP="00545868">
      <w:pPr>
        <w:pStyle w:val="Akapitzlist"/>
        <w:numPr>
          <w:ilvl w:val="0"/>
          <w:numId w:val="12"/>
        </w:numPr>
        <w:tabs>
          <w:tab w:val="left" w:pos="426"/>
        </w:tabs>
        <w:suppressAutoHyphens w:val="0"/>
        <w:spacing w:after="0" w:line="240" w:lineRule="auto"/>
        <w:ind w:left="0" w:firstLine="0"/>
        <w:contextualSpacing/>
        <w:rPr>
          <w:sz w:val="20"/>
          <w:szCs w:val="20"/>
        </w:rPr>
      </w:pPr>
      <w:r w:rsidRPr="002B12EC">
        <w:rPr>
          <w:sz w:val="20"/>
          <w:szCs w:val="20"/>
        </w:rPr>
        <w:t>Fax………………………………………………………………………………………………………………………..</w:t>
      </w:r>
    </w:p>
    <w:p w:rsidR="00E0599F" w:rsidRPr="002B12EC" w:rsidRDefault="00E0599F" w:rsidP="00545868">
      <w:pPr>
        <w:pStyle w:val="Akapitzlist"/>
        <w:numPr>
          <w:ilvl w:val="0"/>
          <w:numId w:val="12"/>
        </w:numPr>
        <w:tabs>
          <w:tab w:val="left" w:pos="426"/>
        </w:tabs>
        <w:suppressAutoHyphens w:val="0"/>
        <w:spacing w:after="0" w:line="240" w:lineRule="auto"/>
        <w:ind w:left="0" w:firstLine="0"/>
        <w:contextualSpacing/>
        <w:rPr>
          <w:sz w:val="20"/>
          <w:szCs w:val="20"/>
        </w:rPr>
      </w:pPr>
      <w:r w:rsidRPr="002B12EC">
        <w:rPr>
          <w:sz w:val="20"/>
          <w:szCs w:val="20"/>
        </w:rPr>
        <w:t>E-mail……………………………………………………………………………………………………………………</w:t>
      </w:r>
    </w:p>
    <w:p w:rsidR="00E0599F" w:rsidRPr="002B12EC" w:rsidRDefault="00E0599F" w:rsidP="00545868">
      <w:pPr>
        <w:pStyle w:val="Akapitzlist"/>
        <w:numPr>
          <w:ilvl w:val="0"/>
          <w:numId w:val="12"/>
        </w:numPr>
        <w:tabs>
          <w:tab w:val="left" w:pos="426"/>
        </w:tabs>
        <w:suppressAutoHyphens w:val="0"/>
        <w:spacing w:after="0" w:line="240" w:lineRule="auto"/>
        <w:ind w:left="0" w:firstLine="0"/>
        <w:contextualSpacing/>
        <w:rPr>
          <w:sz w:val="20"/>
          <w:szCs w:val="20"/>
        </w:rPr>
      </w:pPr>
      <w:r w:rsidRPr="002B12EC">
        <w:rPr>
          <w:sz w:val="20"/>
          <w:szCs w:val="20"/>
        </w:rPr>
        <w:t>Strona www………………………………………………………………………………………………………….</w:t>
      </w:r>
    </w:p>
    <w:p w:rsidR="00E0599F" w:rsidRDefault="00E0599F" w:rsidP="00E0599F">
      <w:pPr>
        <w:pStyle w:val="Akapitzlist"/>
        <w:spacing w:after="0" w:line="240" w:lineRule="auto"/>
        <w:ind w:left="0" w:firstLine="66"/>
        <w:rPr>
          <w:b/>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I.1</w:t>
      </w:r>
      <w:r w:rsidR="00F42D55">
        <w:rPr>
          <w:b/>
          <w:sz w:val="20"/>
          <w:szCs w:val="20"/>
        </w:rPr>
        <w:t>5</w:t>
      </w:r>
      <w:r w:rsidRPr="002B12EC">
        <w:rPr>
          <w:b/>
          <w:sz w:val="20"/>
          <w:szCs w:val="20"/>
        </w:rPr>
        <w:t>. Charakterystyka Realizatora projektu (maks</w:t>
      </w:r>
      <w:r w:rsidR="00773EDC">
        <w:rPr>
          <w:b/>
          <w:sz w:val="20"/>
          <w:szCs w:val="20"/>
        </w:rPr>
        <w:t>.</w:t>
      </w:r>
      <w:r w:rsidRPr="002B12EC">
        <w:rPr>
          <w:b/>
          <w:sz w:val="20"/>
          <w:szCs w:val="20"/>
        </w:rPr>
        <w:t xml:space="preserve">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3C4725">
        <w:trPr>
          <w:trHeight w:val="738"/>
        </w:trPr>
        <w:tc>
          <w:tcPr>
            <w:tcW w:w="8930" w:type="dxa"/>
            <w:shd w:val="clear" w:color="auto" w:fill="auto"/>
          </w:tcPr>
          <w:p w:rsidR="00E0599F" w:rsidRPr="00691CED" w:rsidRDefault="000D0219" w:rsidP="00A404FE">
            <w:pPr>
              <w:suppressAutoHyphens w:val="0"/>
              <w:autoSpaceDE w:val="0"/>
              <w:autoSpaceDN w:val="0"/>
              <w:adjustRightInd w:val="0"/>
              <w:spacing w:after="0" w:line="240" w:lineRule="auto"/>
              <w:rPr>
                <w:i/>
                <w:sz w:val="20"/>
                <w:szCs w:val="20"/>
              </w:rPr>
            </w:pPr>
            <w:r w:rsidRPr="00691CED">
              <w:rPr>
                <w:rFonts w:asciiTheme="minorHAnsi" w:eastAsia="Times New Roman" w:hAnsiTheme="minorHAnsi" w:cs="MyriadPro-Regular"/>
                <w:i/>
                <w:sz w:val="18"/>
                <w:szCs w:val="20"/>
                <w:lang w:eastAsia="pl-PL"/>
              </w:rPr>
              <w:t>Należy p</w:t>
            </w:r>
            <w:r w:rsidR="003863AE" w:rsidRPr="00691CED">
              <w:rPr>
                <w:rFonts w:asciiTheme="minorHAnsi" w:eastAsia="Times New Roman" w:hAnsiTheme="minorHAnsi" w:cs="MyriadPro-Regular"/>
                <w:i/>
                <w:sz w:val="18"/>
                <w:szCs w:val="20"/>
                <w:lang w:eastAsia="pl-PL"/>
              </w:rPr>
              <w:t>oda</w:t>
            </w:r>
            <w:r w:rsidRPr="00691CED">
              <w:rPr>
                <w:rFonts w:asciiTheme="minorHAnsi" w:eastAsia="Times New Roman" w:hAnsiTheme="minorHAnsi" w:cs="MyriadPro-Regular"/>
                <w:i/>
                <w:sz w:val="18"/>
                <w:szCs w:val="20"/>
                <w:lang w:eastAsia="pl-PL"/>
              </w:rPr>
              <w:t>ć</w:t>
            </w:r>
            <w:r w:rsidR="003863AE" w:rsidRPr="00691CED">
              <w:rPr>
                <w:rFonts w:asciiTheme="minorHAnsi" w:eastAsia="Times New Roman" w:hAnsiTheme="minorHAnsi" w:cs="MyriadPro-Regular"/>
                <w:i/>
                <w:sz w:val="18"/>
                <w:szCs w:val="20"/>
                <w:lang w:eastAsia="pl-PL"/>
              </w:rPr>
              <w:t xml:space="preserve"> krótką informację o osobach tworzących grupę, w tym prowadzonych działaniach,</w:t>
            </w:r>
            <w:r w:rsidR="00773EDC">
              <w:rPr>
                <w:rFonts w:asciiTheme="minorHAnsi" w:eastAsia="Times New Roman" w:hAnsiTheme="minorHAnsi" w:cs="MyriadPro-Regular"/>
                <w:i/>
                <w:sz w:val="18"/>
                <w:szCs w:val="20"/>
                <w:lang w:eastAsia="pl-PL"/>
              </w:rPr>
              <w:t xml:space="preserve"> </w:t>
            </w:r>
            <w:r w:rsidR="003D44EE">
              <w:rPr>
                <w:rFonts w:asciiTheme="minorHAnsi" w:eastAsia="Times New Roman" w:hAnsiTheme="minorHAnsi" w:cs="MyriadPro-Regular"/>
                <w:i/>
                <w:sz w:val="18"/>
                <w:szCs w:val="20"/>
                <w:lang w:eastAsia="pl-PL"/>
              </w:rPr>
              <w:t>doświadczeniach w </w:t>
            </w:r>
            <w:r w:rsidR="003863AE" w:rsidRPr="00691CED">
              <w:rPr>
                <w:rFonts w:asciiTheme="minorHAnsi" w:eastAsia="Times New Roman" w:hAnsiTheme="minorHAnsi" w:cs="MyriadPro-Regular"/>
                <w:i/>
                <w:sz w:val="18"/>
                <w:szCs w:val="20"/>
                <w:lang w:eastAsia="pl-PL"/>
              </w:rPr>
              <w:t>realizacji projektów/działań.</w:t>
            </w:r>
          </w:p>
        </w:tc>
      </w:tr>
    </w:tbl>
    <w:p w:rsidR="00E0599F" w:rsidRDefault="00E0599F" w:rsidP="00E0599F">
      <w:pPr>
        <w:pStyle w:val="Akapitzlist"/>
        <w:spacing w:after="0" w:line="240" w:lineRule="auto"/>
        <w:ind w:left="0"/>
        <w:rPr>
          <w:b/>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I.1</w:t>
      </w:r>
      <w:r w:rsidR="00F42D55">
        <w:rPr>
          <w:b/>
          <w:sz w:val="20"/>
          <w:szCs w:val="20"/>
        </w:rPr>
        <w:t>6</w:t>
      </w:r>
      <w:r w:rsidRPr="002B12EC">
        <w:rPr>
          <w:b/>
          <w:sz w:val="20"/>
          <w:szCs w:val="20"/>
        </w:rPr>
        <w:t>.Zasoby Realizatora (maks</w:t>
      </w:r>
      <w:r w:rsidR="00773EDC">
        <w:rPr>
          <w:b/>
          <w:sz w:val="20"/>
          <w:szCs w:val="20"/>
        </w:rPr>
        <w:t>.</w:t>
      </w:r>
      <w:r w:rsidRPr="002B12EC">
        <w:rPr>
          <w:b/>
          <w:sz w:val="20"/>
          <w:szCs w:val="20"/>
        </w:rPr>
        <w:t xml:space="preserve"> 1000 znaków)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3F77B2">
        <w:trPr>
          <w:trHeight w:val="1481"/>
        </w:trPr>
        <w:tc>
          <w:tcPr>
            <w:tcW w:w="8930" w:type="dxa"/>
            <w:shd w:val="clear" w:color="auto" w:fill="auto"/>
          </w:tcPr>
          <w:p w:rsidR="00EE1676" w:rsidRPr="0034302F" w:rsidRDefault="00EE1676" w:rsidP="00EE1676">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Należy krótko scharakteryzować zasoby, którymi dysponuje Wnioskodawca:</w:t>
            </w:r>
          </w:p>
          <w:p w:rsidR="00EE1676" w:rsidRPr="0034302F" w:rsidRDefault="00EE1676" w:rsidP="00EE1676">
            <w:pPr>
              <w:pStyle w:val="Akapitzlist"/>
              <w:numPr>
                <w:ilvl w:val="0"/>
                <w:numId w:val="23"/>
              </w:num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kadrowe, np. członkowie organizacji, wolontariusze, osoby zatrudniane na umowę o dzieło, umowę zlecenia, umowę o pracę;</w:t>
            </w:r>
          </w:p>
          <w:p w:rsidR="00EE1676" w:rsidRPr="0034302F" w:rsidRDefault="00EE1676" w:rsidP="00EE1676">
            <w:pPr>
              <w:pStyle w:val="Akapitzlist"/>
              <w:numPr>
                <w:ilvl w:val="0"/>
                <w:numId w:val="23"/>
              </w:num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merytoryczne, np. posiadanie przez organizację wiedzy, specjalizacji, doświadczenia w konkretnej dziedzinie;</w:t>
            </w:r>
          </w:p>
          <w:p w:rsidR="00EE1676" w:rsidRDefault="00EE1676" w:rsidP="00EE1676">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34302F">
              <w:rPr>
                <w:rFonts w:asciiTheme="minorHAnsi" w:eastAsia="Times New Roman" w:hAnsiTheme="minorHAnsi" w:cs="MyriadPro-Regular"/>
                <w:i/>
                <w:sz w:val="18"/>
                <w:szCs w:val="20"/>
                <w:lang w:eastAsia="pl-PL"/>
              </w:rPr>
              <w:t>materialne, np. własny lub wynajmowany lokal, sprzęt, wyposażenie.</w:t>
            </w:r>
          </w:p>
          <w:p w:rsidR="00E0599F" w:rsidRPr="00EE1676" w:rsidRDefault="003863AE" w:rsidP="00EE1676">
            <w:pPr>
              <w:suppressAutoHyphens w:val="0"/>
              <w:autoSpaceDE w:val="0"/>
              <w:autoSpaceDN w:val="0"/>
              <w:adjustRightInd w:val="0"/>
              <w:spacing w:after="0" w:line="240" w:lineRule="auto"/>
              <w:rPr>
                <w:i/>
                <w:sz w:val="20"/>
                <w:szCs w:val="20"/>
              </w:rPr>
            </w:pPr>
            <w:r w:rsidRPr="00EE1676">
              <w:rPr>
                <w:rFonts w:asciiTheme="minorHAnsi" w:eastAsia="Times New Roman" w:hAnsiTheme="minorHAnsi" w:cs="MyriadPro-Regular"/>
                <w:i/>
                <w:sz w:val="18"/>
                <w:szCs w:val="20"/>
                <w:lang w:eastAsia="pl-PL"/>
              </w:rPr>
              <w:t>W przypadku grupy nieformalnej, pros</w:t>
            </w:r>
            <w:r w:rsidR="000D0219" w:rsidRPr="00EE1676">
              <w:rPr>
                <w:rFonts w:asciiTheme="minorHAnsi" w:eastAsia="Times New Roman" w:hAnsiTheme="minorHAnsi" w:cs="MyriadPro-Regular"/>
                <w:i/>
                <w:sz w:val="18"/>
                <w:szCs w:val="20"/>
                <w:lang w:eastAsia="pl-PL"/>
              </w:rPr>
              <w:t>zę</w:t>
            </w:r>
            <w:r w:rsidRPr="00EE1676">
              <w:rPr>
                <w:rFonts w:asciiTheme="minorHAnsi" w:eastAsia="Times New Roman" w:hAnsiTheme="minorHAnsi" w:cs="MyriadPro-Regular"/>
                <w:i/>
                <w:sz w:val="18"/>
                <w:szCs w:val="20"/>
                <w:lang w:eastAsia="pl-PL"/>
              </w:rPr>
              <w:t xml:space="preserve"> napisać DODATKOWO, kto będzie odpowiedzialny</w:t>
            </w:r>
            <w:r w:rsidR="00773EDC">
              <w:rPr>
                <w:rFonts w:asciiTheme="minorHAnsi" w:eastAsia="Times New Roman" w:hAnsiTheme="minorHAnsi" w:cs="MyriadPro-Regular"/>
                <w:i/>
                <w:sz w:val="18"/>
                <w:szCs w:val="20"/>
                <w:lang w:eastAsia="pl-PL"/>
              </w:rPr>
              <w:t xml:space="preserve"> </w:t>
            </w:r>
            <w:r w:rsidRPr="00EE1676">
              <w:rPr>
                <w:rFonts w:asciiTheme="minorHAnsi" w:eastAsia="Times New Roman" w:hAnsiTheme="minorHAnsi" w:cs="MyriadPro-Regular"/>
                <w:i/>
                <w:sz w:val="18"/>
                <w:szCs w:val="20"/>
                <w:lang w:eastAsia="pl-PL"/>
              </w:rPr>
              <w:t>za stronę administracyjną realizacji zadania (kwestie finansowe, księgowe,</w:t>
            </w:r>
            <w:r w:rsidR="00773EDC">
              <w:rPr>
                <w:rFonts w:asciiTheme="minorHAnsi" w:eastAsia="Times New Roman" w:hAnsiTheme="minorHAnsi" w:cs="MyriadPro-Regular"/>
                <w:i/>
                <w:sz w:val="18"/>
                <w:szCs w:val="20"/>
                <w:lang w:eastAsia="pl-PL"/>
              </w:rPr>
              <w:t xml:space="preserve"> </w:t>
            </w:r>
            <w:r w:rsidRPr="00EE1676">
              <w:rPr>
                <w:rFonts w:asciiTheme="minorHAnsi" w:eastAsia="Times New Roman" w:hAnsiTheme="minorHAnsi" w:cs="MyriadPro-Regular"/>
                <w:i/>
                <w:sz w:val="18"/>
                <w:szCs w:val="20"/>
                <w:lang w:eastAsia="pl-PL"/>
              </w:rPr>
              <w:t>rozliczenia i sprawozdania).</w:t>
            </w:r>
          </w:p>
        </w:tc>
      </w:tr>
    </w:tbl>
    <w:p w:rsidR="00545868" w:rsidRDefault="00545868" w:rsidP="00E0599F">
      <w:pPr>
        <w:spacing w:after="0" w:line="240" w:lineRule="auto"/>
        <w:rPr>
          <w:sz w:val="20"/>
          <w:szCs w:val="20"/>
        </w:rPr>
      </w:pPr>
    </w:p>
    <w:p w:rsidR="00545868" w:rsidRDefault="00545868" w:rsidP="00E0599F">
      <w:pPr>
        <w:spacing w:after="0" w:line="240" w:lineRule="auto"/>
        <w:rPr>
          <w:sz w:val="20"/>
          <w:szCs w:val="20"/>
        </w:rPr>
      </w:pPr>
    </w:p>
    <w:p w:rsidR="00545868" w:rsidRPr="002B12EC" w:rsidRDefault="00545868" w:rsidP="00E0599F">
      <w:pPr>
        <w:spacing w:after="0" w:line="240" w:lineRule="auto"/>
        <w:rPr>
          <w:sz w:val="20"/>
          <w:szCs w:val="20"/>
        </w:rPr>
      </w:pPr>
    </w:p>
    <w:p w:rsidR="00E0599F" w:rsidRPr="00901573" w:rsidRDefault="00901573" w:rsidP="00E0599F">
      <w:pPr>
        <w:spacing w:after="0" w:line="240" w:lineRule="auto"/>
        <w:rPr>
          <w:b/>
          <w:szCs w:val="20"/>
        </w:rPr>
      </w:pPr>
      <w:r w:rsidRPr="00901573">
        <w:rPr>
          <w:b/>
          <w:szCs w:val="20"/>
        </w:rPr>
        <w:t>CZĘŚĆ II: INFORMACJE O PROJEKCIE</w:t>
      </w:r>
    </w:p>
    <w:p w:rsidR="00E0599F" w:rsidRPr="002B12EC" w:rsidRDefault="00E0599F" w:rsidP="00E0599F">
      <w:pPr>
        <w:spacing w:after="0" w:line="240" w:lineRule="auto"/>
        <w:rPr>
          <w:sz w:val="20"/>
          <w:szCs w:val="20"/>
        </w:rPr>
      </w:pPr>
    </w:p>
    <w:p w:rsidR="00E0599F" w:rsidRPr="002B12EC" w:rsidRDefault="00E0599F" w:rsidP="00691CED">
      <w:pPr>
        <w:pStyle w:val="Akapitzlist"/>
        <w:spacing w:after="120" w:line="240" w:lineRule="auto"/>
        <w:ind w:left="0"/>
        <w:rPr>
          <w:b/>
          <w:sz w:val="20"/>
          <w:szCs w:val="20"/>
        </w:rPr>
      </w:pPr>
      <w:r>
        <w:rPr>
          <w:b/>
          <w:sz w:val="20"/>
          <w:szCs w:val="20"/>
        </w:rPr>
        <w:t>II.1. T</w:t>
      </w:r>
      <w:r w:rsidRPr="002B12EC">
        <w:rPr>
          <w:b/>
          <w:sz w:val="20"/>
          <w:szCs w:val="20"/>
        </w:rPr>
        <w:t>ytuł projektu</w:t>
      </w:r>
    </w:p>
    <w:tbl>
      <w:tblPr>
        <w:tblW w:w="89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tblGrid>
      <w:tr w:rsidR="00E0599F" w:rsidRPr="002B12EC" w:rsidTr="003F77B2">
        <w:trPr>
          <w:trHeight w:val="652"/>
        </w:trPr>
        <w:tc>
          <w:tcPr>
            <w:tcW w:w="8945" w:type="dxa"/>
            <w:shd w:val="clear" w:color="auto" w:fill="auto"/>
          </w:tcPr>
          <w:p w:rsidR="00E0599F" w:rsidRPr="002B12EC" w:rsidRDefault="00E0599F" w:rsidP="003F77B2">
            <w:pPr>
              <w:pStyle w:val="Akapitzlist"/>
              <w:spacing w:after="0" w:line="240" w:lineRule="auto"/>
              <w:ind w:left="0"/>
              <w:rPr>
                <w:sz w:val="20"/>
                <w:szCs w:val="20"/>
              </w:rPr>
            </w:pPr>
          </w:p>
        </w:tc>
      </w:tr>
    </w:tbl>
    <w:p w:rsidR="00E0599F" w:rsidRDefault="00E0599F" w:rsidP="00E0599F">
      <w:pPr>
        <w:pStyle w:val="Akapitzlist"/>
        <w:spacing w:after="0" w:line="240" w:lineRule="auto"/>
        <w:ind w:left="0"/>
        <w:rPr>
          <w:sz w:val="20"/>
          <w:szCs w:val="20"/>
        </w:rPr>
      </w:pPr>
    </w:p>
    <w:p w:rsidR="00F42D55" w:rsidRDefault="00F42D55" w:rsidP="00E0599F">
      <w:pPr>
        <w:pStyle w:val="Akapitzlist"/>
        <w:spacing w:after="0" w:line="240" w:lineRule="auto"/>
        <w:ind w:left="0"/>
        <w:rPr>
          <w:sz w:val="20"/>
          <w:szCs w:val="20"/>
        </w:rPr>
      </w:pPr>
    </w:p>
    <w:p w:rsidR="00F42D55" w:rsidRPr="002B12EC" w:rsidRDefault="00F42D55" w:rsidP="00E0599F">
      <w:pPr>
        <w:pStyle w:val="Akapitzlist"/>
        <w:spacing w:after="0" w:line="240" w:lineRule="auto"/>
        <w:ind w:left="0"/>
        <w:rPr>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lastRenderedPageBreak/>
        <w:t>II.2.Czas trwania projektu:</w:t>
      </w:r>
    </w:p>
    <w:p w:rsidR="00E0599F" w:rsidRPr="002B12EC" w:rsidRDefault="00E0599F" w:rsidP="00E0599F">
      <w:pPr>
        <w:pStyle w:val="Akapitzlist"/>
        <w:spacing w:after="0" w:line="240" w:lineRule="auto"/>
        <w:ind w:left="0"/>
        <w:rPr>
          <w:b/>
          <w:sz w:val="20"/>
          <w:szCs w:val="20"/>
        </w:rPr>
      </w:pPr>
      <w:r w:rsidRPr="002B12EC">
        <w:rPr>
          <w:b/>
          <w:sz w:val="20"/>
          <w:szCs w:val="20"/>
        </w:rPr>
        <w:t>OD …………………………………………….DO…………………………………………..</w:t>
      </w:r>
    </w:p>
    <w:p w:rsidR="00E0599F" w:rsidRPr="002B12EC" w:rsidRDefault="00E0599F" w:rsidP="00E0599F">
      <w:pPr>
        <w:pStyle w:val="Akapitzlist"/>
        <w:spacing w:after="0" w:line="240" w:lineRule="auto"/>
        <w:ind w:left="0"/>
        <w:rPr>
          <w:b/>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II.3. Zasięg oddziaływania projektu – gdzie będą realizowane główne działania? (max 400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3C4725">
        <w:trPr>
          <w:trHeight w:val="860"/>
        </w:trPr>
        <w:tc>
          <w:tcPr>
            <w:tcW w:w="8930" w:type="dxa"/>
            <w:shd w:val="clear" w:color="auto" w:fill="auto"/>
          </w:tcPr>
          <w:p w:rsidR="00BC7A0D" w:rsidRPr="00213EC8" w:rsidRDefault="003F77B2" w:rsidP="0040158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213EC8">
              <w:rPr>
                <w:rFonts w:asciiTheme="minorHAnsi" w:eastAsia="Times New Roman" w:hAnsiTheme="minorHAnsi" w:cs="MyriadPro-Regular"/>
                <w:i/>
                <w:sz w:val="18"/>
                <w:szCs w:val="20"/>
                <w:lang w:eastAsia="pl-PL"/>
              </w:rPr>
              <w:t>Należy opisać miejsce realizacji projektu, tj. podać nazwę obszaru (</w:t>
            </w:r>
            <w:r w:rsidR="0040158F" w:rsidRPr="00213EC8">
              <w:rPr>
                <w:rFonts w:asciiTheme="minorHAnsi" w:eastAsia="Times New Roman" w:hAnsiTheme="minorHAnsi" w:cs="MyriadPro-Regular"/>
                <w:i/>
                <w:sz w:val="18"/>
                <w:szCs w:val="20"/>
                <w:lang w:eastAsia="pl-PL"/>
              </w:rPr>
              <w:t xml:space="preserve">dzielnica,  </w:t>
            </w:r>
            <w:r w:rsidRPr="00213EC8">
              <w:rPr>
                <w:rFonts w:asciiTheme="minorHAnsi" w:eastAsia="Times New Roman" w:hAnsiTheme="minorHAnsi" w:cs="MyriadPro-Regular"/>
                <w:i/>
                <w:sz w:val="18"/>
                <w:szCs w:val="20"/>
                <w:lang w:eastAsia="pl-PL"/>
              </w:rPr>
              <w:t>ulica), gdzie bę</w:t>
            </w:r>
            <w:r w:rsidR="00BC7A0D" w:rsidRPr="00213EC8">
              <w:rPr>
                <w:rFonts w:asciiTheme="minorHAnsi" w:eastAsia="Times New Roman" w:hAnsiTheme="minorHAnsi" w:cs="MyriadPro-Regular"/>
                <w:i/>
                <w:sz w:val="18"/>
                <w:szCs w:val="20"/>
                <w:lang w:eastAsia="pl-PL"/>
              </w:rPr>
              <w:t>dą prowadzone główne działania.</w:t>
            </w:r>
          </w:p>
          <w:p w:rsidR="0040158F" w:rsidRPr="00213EC8" w:rsidRDefault="0040158F" w:rsidP="0040158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213EC8">
              <w:rPr>
                <w:rFonts w:asciiTheme="minorHAnsi" w:eastAsia="Times New Roman" w:hAnsiTheme="minorHAnsi" w:cs="MyriadPro-Regular"/>
                <w:i/>
                <w:sz w:val="18"/>
                <w:szCs w:val="20"/>
                <w:lang w:eastAsia="pl-PL"/>
              </w:rPr>
              <w:t>Wskazanie konkretnego miejsca nie oznacza, że część działań nie może być realizowana gdzie indziej.</w:t>
            </w:r>
          </w:p>
          <w:p w:rsidR="0040158F" w:rsidRPr="00213EC8" w:rsidRDefault="0040158F" w:rsidP="0040158F">
            <w:pPr>
              <w:suppressAutoHyphens w:val="0"/>
              <w:autoSpaceDE w:val="0"/>
              <w:autoSpaceDN w:val="0"/>
              <w:adjustRightInd w:val="0"/>
              <w:spacing w:after="0" w:line="240" w:lineRule="auto"/>
              <w:rPr>
                <w:rFonts w:asciiTheme="minorHAnsi" w:eastAsia="Times New Roman" w:hAnsiTheme="minorHAnsi" w:cs="MyriadPro-Regular"/>
                <w:i/>
                <w:sz w:val="20"/>
                <w:szCs w:val="20"/>
                <w:lang w:eastAsia="pl-PL"/>
              </w:rPr>
            </w:pPr>
            <w:r w:rsidRPr="00213EC8">
              <w:rPr>
                <w:rFonts w:asciiTheme="minorHAnsi" w:eastAsia="Times New Roman" w:hAnsiTheme="minorHAnsi" w:cs="MyriadPro-Regular"/>
                <w:i/>
                <w:sz w:val="18"/>
                <w:szCs w:val="20"/>
                <w:lang w:eastAsia="pl-PL"/>
              </w:rPr>
              <w:t>Należy wziąć pod uwagę, że zgodnie z Regulaminem, d</w:t>
            </w:r>
            <w:r w:rsidRPr="00213EC8">
              <w:rPr>
                <w:i/>
                <w:sz w:val="18"/>
                <w:szCs w:val="20"/>
              </w:rPr>
              <w:t xml:space="preserve">otację można przeznaczyć na dofinansowanie przedsięwzięć dotyczących obszaru określonego w Lokalnym Programie Rewitalizacji Dąbrowy Górniczej do roku 2020” (aktualizacja </w:t>
            </w:r>
            <w:r w:rsidRPr="009E2C23">
              <w:rPr>
                <w:i/>
                <w:sz w:val="18"/>
                <w:szCs w:val="20"/>
              </w:rPr>
              <w:t>2016)</w:t>
            </w:r>
            <w:r w:rsidR="003307BA" w:rsidRPr="009E2C23">
              <w:rPr>
                <w:i/>
                <w:sz w:val="18"/>
                <w:szCs w:val="20"/>
              </w:rPr>
              <w:t xml:space="preserve"> </w:t>
            </w:r>
            <w:r w:rsidRPr="009E2C23">
              <w:rPr>
                <w:i/>
                <w:sz w:val="18"/>
                <w:szCs w:val="20"/>
              </w:rPr>
              <w:t>jako</w:t>
            </w:r>
            <w:r w:rsidR="003307BA" w:rsidRPr="009E2C23">
              <w:rPr>
                <w:i/>
                <w:sz w:val="18"/>
                <w:szCs w:val="20"/>
              </w:rPr>
              <w:t xml:space="preserve"> </w:t>
            </w:r>
            <w:r w:rsidRPr="009E2C23">
              <w:rPr>
                <w:i/>
                <w:sz w:val="18"/>
                <w:szCs w:val="20"/>
              </w:rPr>
              <w:t>Priorytetowy Obszar</w:t>
            </w:r>
            <w:r w:rsidRPr="00213EC8">
              <w:rPr>
                <w:i/>
                <w:sz w:val="18"/>
                <w:szCs w:val="20"/>
              </w:rPr>
              <w:t xml:space="preserve"> Rewitalizacji CENTRUM.</w:t>
            </w:r>
          </w:p>
        </w:tc>
      </w:tr>
    </w:tbl>
    <w:p w:rsidR="00E0599F" w:rsidRPr="002B12EC" w:rsidRDefault="00E0599F" w:rsidP="00E0599F">
      <w:pPr>
        <w:pStyle w:val="Akapitzlist"/>
        <w:spacing w:after="0" w:line="240" w:lineRule="auto"/>
        <w:ind w:left="0"/>
        <w:rPr>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II.4.Uzasadnienie potrzeby realizacji projektu (max 1500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3F77B2">
        <w:trPr>
          <w:trHeight w:val="1481"/>
        </w:trPr>
        <w:tc>
          <w:tcPr>
            <w:tcW w:w="8930" w:type="dxa"/>
            <w:shd w:val="clear" w:color="auto" w:fill="auto"/>
          </w:tcPr>
          <w:p w:rsidR="003F77B2" w:rsidRPr="0072726B"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72726B">
              <w:rPr>
                <w:rFonts w:asciiTheme="minorHAnsi" w:eastAsia="Times New Roman" w:hAnsiTheme="minorHAnsi" w:cs="MyriadPro-Regular"/>
                <w:i/>
                <w:sz w:val="18"/>
                <w:szCs w:val="20"/>
                <w:lang w:eastAsia="pl-PL"/>
              </w:rPr>
              <w:t>Należy uzasadnić potrzebę realizacji projektu, wskazując problemy, na jakie</w:t>
            </w:r>
            <w:r w:rsidR="00576C95">
              <w:rPr>
                <w:rFonts w:asciiTheme="minorHAnsi" w:eastAsia="Times New Roman" w:hAnsiTheme="minorHAnsi" w:cs="MyriadPro-Regular"/>
                <w:i/>
                <w:sz w:val="18"/>
                <w:szCs w:val="20"/>
                <w:lang w:eastAsia="pl-PL"/>
              </w:rPr>
              <w:t xml:space="preserve"> </w:t>
            </w:r>
            <w:r w:rsidRPr="0072726B">
              <w:rPr>
                <w:rFonts w:asciiTheme="minorHAnsi" w:eastAsia="Times New Roman" w:hAnsiTheme="minorHAnsi" w:cs="MyriadPro-Regular"/>
                <w:i/>
                <w:sz w:val="18"/>
                <w:szCs w:val="20"/>
                <w:lang w:eastAsia="pl-PL"/>
              </w:rPr>
              <w:t>odpowiada i potrzeby, jakie w jego wyniku zostaną zaspokojone. Wnioskodawca</w:t>
            </w:r>
            <w:r w:rsidR="00576C95">
              <w:rPr>
                <w:rFonts w:asciiTheme="minorHAnsi" w:eastAsia="Times New Roman" w:hAnsiTheme="minorHAnsi" w:cs="MyriadPro-Regular"/>
                <w:i/>
                <w:sz w:val="18"/>
                <w:szCs w:val="20"/>
                <w:lang w:eastAsia="pl-PL"/>
              </w:rPr>
              <w:t xml:space="preserve"> </w:t>
            </w:r>
            <w:r w:rsidRPr="0072726B">
              <w:rPr>
                <w:rFonts w:asciiTheme="minorHAnsi" w:eastAsia="Times New Roman" w:hAnsiTheme="minorHAnsi" w:cs="MyriadPro-Regular"/>
                <w:i/>
                <w:sz w:val="18"/>
                <w:szCs w:val="20"/>
                <w:lang w:eastAsia="pl-PL"/>
              </w:rPr>
              <w:t>określa, dlaczego projekt powinien być zrealizowany, co ma zmienić, poprawić,</w:t>
            </w:r>
            <w:r w:rsidR="00576C95">
              <w:rPr>
                <w:rFonts w:asciiTheme="minorHAnsi" w:eastAsia="Times New Roman" w:hAnsiTheme="minorHAnsi" w:cs="MyriadPro-Regular"/>
                <w:i/>
                <w:sz w:val="18"/>
                <w:szCs w:val="20"/>
                <w:lang w:eastAsia="pl-PL"/>
              </w:rPr>
              <w:t xml:space="preserve"> </w:t>
            </w:r>
            <w:r w:rsidRPr="0072726B">
              <w:rPr>
                <w:rFonts w:asciiTheme="minorHAnsi" w:eastAsia="Times New Roman" w:hAnsiTheme="minorHAnsi" w:cs="MyriadPro-Regular"/>
                <w:i/>
                <w:sz w:val="18"/>
                <w:szCs w:val="20"/>
                <w:lang w:eastAsia="pl-PL"/>
              </w:rPr>
              <w:t>ulepszyć. Powinien odnieść się do diagnozy problemu, stwierdzenia określonego</w:t>
            </w:r>
          </w:p>
          <w:p w:rsidR="003F77B2" w:rsidRPr="0072726B"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72726B">
              <w:rPr>
                <w:rFonts w:asciiTheme="minorHAnsi" w:eastAsia="Times New Roman" w:hAnsiTheme="minorHAnsi" w:cs="MyriadPro-Regular"/>
                <w:i/>
                <w:sz w:val="18"/>
                <w:szCs w:val="20"/>
                <w:lang w:eastAsia="pl-PL"/>
              </w:rPr>
              <w:t>stanu, przed realizacją projektu.</w:t>
            </w:r>
          </w:p>
          <w:p w:rsidR="003F77B2" w:rsidRPr="0072726B"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72726B">
              <w:rPr>
                <w:rFonts w:asciiTheme="minorHAnsi" w:eastAsia="Times New Roman" w:hAnsiTheme="minorHAnsi" w:cs="MyriadPro-Regular"/>
                <w:i/>
                <w:sz w:val="18"/>
                <w:szCs w:val="20"/>
                <w:lang w:eastAsia="pl-PL"/>
              </w:rPr>
              <w:t>Wnioskodawca powinien wskazać źródła informacji o problemie lub potrzebie.</w:t>
            </w:r>
          </w:p>
          <w:p w:rsidR="003F77B2" w:rsidRPr="0072726B"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72726B">
              <w:rPr>
                <w:rFonts w:asciiTheme="minorHAnsi" w:eastAsia="Times New Roman" w:hAnsiTheme="minorHAnsi" w:cs="MyriadPro-Regular"/>
                <w:i/>
                <w:sz w:val="18"/>
                <w:szCs w:val="20"/>
                <w:lang w:eastAsia="pl-PL"/>
              </w:rPr>
              <w:t>Mogą to być: poprzednio realizowane projekty, dokumentacja będąca w posiadaniu</w:t>
            </w:r>
            <w:r w:rsidR="00576C95">
              <w:rPr>
                <w:rFonts w:asciiTheme="minorHAnsi" w:eastAsia="Times New Roman" w:hAnsiTheme="minorHAnsi" w:cs="MyriadPro-Regular"/>
                <w:i/>
                <w:sz w:val="18"/>
                <w:szCs w:val="20"/>
                <w:lang w:eastAsia="pl-PL"/>
              </w:rPr>
              <w:t xml:space="preserve"> </w:t>
            </w:r>
            <w:r w:rsidRPr="0072726B">
              <w:rPr>
                <w:rFonts w:asciiTheme="minorHAnsi" w:eastAsia="Times New Roman" w:hAnsiTheme="minorHAnsi" w:cs="MyriadPro-Regular"/>
                <w:i/>
                <w:sz w:val="18"/>
                <w:szCs w:val="20"/>
                <w:lang w:eastAsia="pl-PL"/>
              </w:rPr>
              <w:t>organizacji, samorządu czy innej instytucji, dane statystyczne, dokumenty strategiczne,</w:t>
            </w:r>
            <w:r w:rsidR="00576C95">
              <w:rPr>
                <w:rFonts w:asciiTheme="minorHAnsi" w:eastAsia="Times New Roman" w:hAnsiTheme="minorHAnsi" w:cs="MyriadPro-Regular"/>
                <w:i/>
                <w:sz w:val="18"/>
                <w:szCs w:val="20"/>
                <w:lang w:eastAsia="pl-PL"/>
              </w:rPr>
              <w:t xml:space="preserve"> </w:t>
            </w:r>
            <w:r w:rsidRPr="0072726B">
              <w:rPr>
                <w:rFonts w:asciiTheme="minorHAnsi" w:eastAsia="Times New Roman" w:hAnsiTheme="minorHAnsi" w:cs="MyriadPro-Regular"/>
                <w:i/>
                <w:sz w:val="18"/>
                <w:szCs w:val="20"/>
                <w:lang w:eastAsia="pl-PL"/>
              </w:rPr>
              <w:t>raporty, analizy. Ważne jest, ab</w:t>
            </w:r>
            <w:r w:rsidR="003D44EE">
              <w:rPr>
                <w:rFonts w:asciiTheme="minorHAnsi" w:eastAsia="Times New Roman" w:hAnsiTheme="minorHAnsi" w:cs="MyriadPro-Regular"/>
                <w:i/>
                <w:sz w:val="18"/>
                <w:szCs w:val="20"/>
                <w:lang w:eastAsia="pl-PL"/>
              </w:rPr>
              <w:t>y we wniosku podać informację o </w:t>
            </w:r>
            <w:r w:rsidRPr="0072726B">
              <w:rPr>
                <w:rFonts w:asciiTheme="minorHAnsi" w:eastAsia="Times New Roman" w:hAnsiTheme="minorHAnsi" w:cs="MyriadPro-Regular"/>
                <w:i/>
                <w:sz w:val="18"/>
                <w:szCs w:val="20"/>
                <w:lang w:eastAsia="pl-PL"/>
              </w:rPr>
              <w:t>tym, skąd</w:t>
            </w:r>
            <w:r w:rsidR="00576C95">
              <w:rPr>
                <w:rFonts w:asciiTheme="minorHAnsi" w:eastAsia="Times New Roman" w:hAnsiTheme="minorHAnsi" w:cs="MyriadPro-Regular"/>
                <w:i/>
                <w:sz w:val="18"/>
                <w:szCs w:val="20"/>
                <w:lang w:eastAsia="pl-PL"/>
              </w:rPr>
              <w:t xml:space="preserve"> </w:t>
            </w:r>
            <w:r w:rsidRPr="0072726B">
              <w:rPr>
                <w:rFonts w:asciiTheme="minorHAnsi" w:eastAsia="Times New Roman" w:hAnsiTheme="minorHAnsi" w:cs="MyriadPro-Regular"/>
                <w:i/>
                <w:sz w:val="18"/>
                <w:szCs w:val="20"/>
                <w:lang w:eastAsia="pl-PL"/>
              </w:rPr>
              <w:t>wiemy o problemie, np. podać link do strony internetowej, podać nazwę raportu</w:t>
            </w:r>
            <w:r w:rsidR="00576C95">
              <w:rPr>
                <w:rFonts w:asciiTheme="minorHAnsi" w:eastAsia="Times New Roman" w:hAnsiTheme="minorHAnsi" w:cs="MyriadPro-Regular"/>
                <w:i/>
                <w:sz w:val="18"/>
                <w:szCs w:val="20"/>
                <w:lang w:eastAsia="pl-PL"/>
              </w:rPr>
              <w:t xml:space="preserve"> </w:t>
            </w:r>
            <w:r w:rsidRPr="0072726B">
              <w:rPr>
                <w:rFonts w:asciiTheme="minorHAnsi" w:eastAsia="Times New Roman" w:hAnsiTheme="minorHAnsi" w:cs="MyriadPro-Regular"/>
                <w:i/>
                <w:sz w:val="18"/>
                <w:szCs w:val="20"/>
                <w:lang w:eastAsia="pl-PL"/>
              </w:rPr>
              <w:t>lub ws</w:t>
            </w:r>
            <w:r w:rsidR="003D44EE">
              <w:rPr>
                <w:rFonts w:asciiTheme="minorHAnsi" w:eastAsia="Times New Roman" w:hAnsiTheme="minorHAnsi" w:cs="MyriadPro-Regular"/>
                <w:i/>
                <w:sz w:val="18"/>
                <w:szCs w:val="20"/>
                <w:lang w:eastAsia="pl-PL"/>
              </w:rPr>
              <w:t>kazać, że bazujemy na danych</w:t>
            </w:r>
            <w:r w:rsidRPr="0072726B">
              <w:rPr>
                <w:rFonts w:asciiTheme="minorHAnsi" w:eastAsia="Times New Roman" w:hAnsiTheme="minorHAnsi" w:cs="MyriadPro-Regular"/>
                <w:i/>
                <w:sz w:val="18"/>
                <w:szCs w:val="20"/>
                <w:lang w:eastAsia="pl-PL"/>
              </w:rPr>
              <w:t xml:space="preserve"> będących własnością naszej organizacji.</w:t>
            </w:r>
          </w:p>
          <w:p w:rsidR="003F77B2" w:rsidRPr="0072726B"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72726B">
              <w:rPr>
                <w:rFonts w:asciiTheme="minorHAnsi" w:eastAsia="Times New Roman" w:hAnsiTheme="minorHAnsi" w:cs="MyriadPro-Regular"/>
                <w:i/>
                <w:sz w:val="18"/>
                <w:szCs w:val="20"/>
                <w:lang w:eastAsia="pl-PL"/>
              </w:rPr>
              <w:t>We wniosku należy odpowiedzieć na następujące pytania:</w:t>
            </w:r>
          </w:p>
          <w:p w:rsidR="003F77B2" w:rsidRPr="0072726B" w:rsidRDefault="003F77B2" w:rsidP="0072726B">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18"/>
                <w:lang w:eastAsia="pl-PL"/>
              </w:rPr>
            </w:pPr>
            <w:r w:rsidRPr="0072726B">
              <w:rPr>
                <w:rFonts w:asciiTheme="minorHAnsi" w:eastAsia="Times New Roman" w:hAnsiTheme="minorHAnsi" w:cs="MyriadPro-Regular"/>
                <w:i/>
                <w:sz w:val="18"/>
                <w:szCs w:val="18"/>
                <w:lang w:eastAsia="pl-PL"/>
              </w:rPr>
              <w:t>Jaki problem chcemy rozwiązać? Na jaką potrzebę chcemy odpowiedzieć?</w:t>
            </w:r>
          </w:p>
          <w:p w:rsidR="003F77B2" w:rsidRPr="0072726B" w:rsidRDefault="003F77B2" w:rsidP="0072726B">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18"/>
                <w:lang w:eastAsia="pl-PL"/>
              </w:rPr>
            </w:pPr>
            <w:r w:rsidRPr="0072726B">
              <w:rPr>
                <w:rFonts w:asciiTheme="minorHAnsi" w:eastAsia="Times New Roman" w:hAnsiTheme="minorHAnsi" w:cs="MyriadPro-Regular"/>
                <w:i/>
                <w:sz w:val="18"/>
                <w:szCs w:val="18"/>
                <w:lang w:eastAsia="pl-PL"/>
              </w:rPr>
              <w:t>Jakie są przyczyny obecnej sytuacji?</w:t>
            </w:r>
          </w:p>
          <w:p w:rsidR="003F77B2" w:rsidRPr="0072726B" w:rsidRDefault="003F77B2" w:rsidP="0072726B">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18"/>
                <w:lang w:eastAsia="pl-PL"/>
              </w:rPr>
            </w:pPr>
            <w:r w:rsidRPr="0072726B">
              <w:rPr>
                <w:rFonts w:asciiTheme="minorHAnsi" w:eastAsia="Times New Roman" w:hAnsiTheme="minorHAnsi" w:cs="MyriadPro-Regular"/>
                <w:i/>
                <w:sz w:val="18"/>
                <w:szCs w:val="18"/>
                <w:lang w:eastAsia="pl-PL"/>
              </w:rPr>
              <w:t>Skąd wiemy o problemie lub potrzebie?</w:t>
            </w:r>
          </w:p>
          <w:p w:rsidR="003F77B2" w:rsidRPr="0072726B" w:rsidRDefault="003F77B2" w:rsidP="0072726B">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18"/>
                <w:lang w:eastAsia="pl-PL"/>
              </w:rPr>
            </w:pPr>
            <w:r w:rsidRPr="0072726B">
              <w:rPr>
                <w:rFonts w:asciiTheme="minorHAnsi" w:eastAsia="Times New Roman" w:hAnsiTheme="minorHAnsi" w:cs="MyriadPro-Regular"/>
                <w:i/>
                <w:sz w:val="18"/>
                <w:szCs w:val="18"/>
                <w:lang w:eastAsia="pl-PL"/>
              </w:rPr>
              <w:t>Jaka jest skala zjawiska: gdzie występuje i kogo dotyczy?</w:t>
            </w:r>
          </w:p>
          <w:p w:rsidR="003F77B2" w:rsidRPr="0072726B" w:rsidRDefault="003F77B2" w:rsidP="0072726B">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18"/>
                <w:lang w:eastAsia="pl-PL"/>
              </w:rPr>
            </w:pPr>
            <w:r w:rsidRPr="0072726B">
              <w:rPr>
                <w:rFonts w:asciiTheme="minorHAnsi" w:eastAsia="Times New Roman" w:hAnsiTheme="minorHAnsi" w:cs="MyriadPro-Regular"/>
                <w:i/>
                <w:sz w:val="18"/>
                <w:szCs w:val="18"/>
                <w:lang w:eastAsia="pl-PL"/>
              </w:rPr>
              <w:t>Jakie są skutki obecnej sytuacji – na co lub na kogo problem wpływa i w jaki</w:t>
            </w:r>
            <w:r w:rsidR="00576C95">
              <w:rPr>
                <w:rFonts w:asciiTheme="minorHAnsi" w:eastAsia="Times New Roman" w:hAnsiTheme="minorHAnsi" w:cs="MyriadPro-Regular"/>
                <w:i/>
                <w:sz w:val="18"/>
                <w:szCs w:val="18"/>
                <w:lang w:eastAsia="pl-PL"/>
              </w:rPr>
              <w:t xml:space="preserve"> </w:t>
            </w:r>
            <w:r w:rsidRPr="0072726B">
              <w:rPr>
                <w:rFonts w:asciiTheme="minorHAnsi" w:eastAsia="Times New Roman" w:hAnsiTheme="minorHAnsi" w:cs="MyriadPro-Regular"/>
                <w:i/>
                <w:sz w:val="18"/>
                <w:szCs w:val="18"/>
                <w:lang w:eastAsia="pl-PL"/>
              </w:rPr>
              <w:t>sposób?</w:t>
            </w:r>
          </w:p>
          <w:p w:rsidR="00E0599F" w:rsidRPr="00720608" w:rsidRDefault="00A404FE" w:rsidP="003F416B">
            <w:pPr>
              <w:pStyle w:val="Akapitzlist"/>
              <w:numPr>
                <w:ilvl w:val="0"/>
                <w:numId w:val="22"/>
              </w:numPr>
              <w:suppressAutoHyphens w:val="0"/>
              <w:autoSpaceDE w:val="0"/>
              <w:autoSpaceDN w:val="0"/>
              <w:adjustRightInd w:val="0"/>
              <w:spacing w:after="0" w:line="240" w:lineRule="auto"/>
              <w:ind w:left="459"/>
              <w:rPr>
                <w:sz w:val="20"/>
                <w:szCs w:val="20"/>
              </w:rPr>
            </w:pPr>
            <w:r w:rsidRPr="0072726B">
              <w:rPr>
                <w:rFonts w:asciiTheme="minorHAnsi" w:eastAsia="Times New Roman" w:hAnsiTheme="minorHAnsi" w:cs="MyriadPro-Regular"/>
                <w:i/>
                <w:sz w:val="18"/>
                <w:szCs w:val="18"/>
                <w:lang w:eastAsia="pl-PL"/>
              </w:rPr>
              <w:t>C</w:t>
            </w:r>
            <w:r w:rsidR="003F77B2" w:rsidRPr="0072726B">
              <w:rPr>
                <w:rFonts w:asciiTheme="minorHAnsi" w:eastAsia="Times New Roman" w:hAnsiTheme="minorHAnsi" w:cs="MyriadPro-Regular"/>
                <w:i/>
                <w:sz w:val="18"/>
                <w:szCs w:val="18"/>
                <w:lang w:eastAsia="pl-PL"/>
              </w:rPr>
              <w:t>zy na terenie, na którym ma być realizowany projekt, ktoś jeszcze zajmuje się</w:t>
            </w:r>
            <w:r w:rsidR="00576C95">
              <w:rPr>
                <w:rFonts w:asciiTheme="minorHAnsi" w:eastAsia="Times New Roman" w:hAnsiTheme="minorHAnsi" w:cs="MyriadPro-Regular"/>
                <w:i/>
                <w:sz w:val="18"/>
                <w:szCs w:val="18"/>
                <w:lang w:eastAsia="pl-PL"/>
              </w:rPr>
              <w:t xml:space="preserve"> </w:t>
            </w:r>
            <w:r w:rsidR="003F77B2" w:rsidRPr="0072726B">
              <w:rPr>
                <w:rFonts w:asciiTheme="minorHAnsi" w:eastAsia="Times New Roman" w:hAnsiTheme="minorHAnsi" w:cs="MyriadPro-Regular"/>
                <w:i/>
                <w:sz w:val="18"/>
                <w:szCs w:val="18"/>
                <w:lang w:eastAsia="pl-PL"/>
              </w:rPr>
              <w:t>omawianymi kwestiami? Jeśli tak, to dlaczego konieczne są nasze działania?</w:t>
            </w:r>
          </w:p>
        </w:tc>
      </w:tr>
    </w:tbl>
    <w:p w:rsidR="00E0599F" w:rsidRPr="002B12EC" w:rsidRDefault="00E0599F" w:rsidP="00E0599F">
      <w:pPr>
        <w:pStyle w:val="Akapitzlist"/>
        <w:spacing w:after="0" w:line="240" w:lineRule="auto"/>
        <w:ind w:left="0"/>
        <w:rPr>
          <w:b/>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II.5 Cele projektu (max 500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3F77B2">
        <w:trPr>
          <w:trHeight w:val="1481"/>
        </w:trPr>
        <w:tc>
          <w:tcPr>
            <w:tcW w:w="8930" w:type="dxa"/>
            <w:shd w:val="clear" w:color="auto" w:fill="auto"/>
          </w:tcPr>
          <w:p w:rsidR="00E0599F" w:rsidRPr="00B3333B" w:rsidRDefault="003F77B2" w:rsidP="00B3333B">
            <w:pPr>
              <w:suppressAutoHyphens w:val="0"/>
              <w:autoSpaceDE w:val="0"/>
              <w:autoSpaceDN w:val="0"/>
              <w:adjustRightInd w:val="0"/>
              <w:spacing w:after="0" w:line="240" w:lineRule="auto"/>
              <w:rPr>
                <w:i/>
                <w:sz w:val="18"/>
                <w:szCs w:val="18"/>
              </w:rPr>
            </w:pPr>
            <w:r w:rsidRPr="00B3333B">
              <w:rPr>
                <w:rFonts w:asciiTheme="minorHAnsi" w:eastAsia="Times New Roman" w:hAnsiTheme="minorHAnsi" w:cs="MyriadPro-Regular"/>
                <w:i/>
                <w:sz w:val="18"/>
                <w:szCs w:val="18"/>
                <w:lang w:eastAsia="pl-PL"/>
              </w:rPr>
              <w:t>Należy wskazać cel projektu: co się zmieni w wyniku jego realizacji, na ile projekt</w:t>
            </w:r>
            <w:r w:rsidR="00576C95">
              <w:rPr>
                <w:rFonts w:asciiTheme="minorHAnsi" w:eastAsia="Times New Roman" w:hAnsiTheme="minorHAnsi" w:cs="MyriadPro-Regular"/>
                <w:i/>
                <w:sz w:val="18"/>
                <w:szCs w:val="18"/>
                <w:lang w:eastAsia="pl-PL"/>
              </w:rPr>
              <w:t xml:space="preserve"> </w:t>
            </w:r>
            <w:r w:rsidRPr="00B3333B">
              <w:rPr>
                <w:rFonts w:asciiTheme="minorHAnsi" w:eastAsia="Times New Roman" w:hAnsiTheme="minorHAnsi" w:cs="MyriadPro-Regular"/>
                <w:i/>
                <w:sz w:val="18"/>
                <w:szCs w:val="18"/>
                <w:lang w:eastAsia="pl-PL"/>
              </w:rPr>
              <w:t>przyczyni się do rozwiązania problemów opisanych w uzasadnieniu potrzeby jego</w:t>
            </w:r>
            <w:r w:rsidR="00576C95">
              <w:rPr>
                <w:rFonts w:asciiTheme="minorHAnsi" w:eastAsia="Times New Roman" w:hAnsiTheme="minorHAnsi" w:cs="MyriadPro-Regular"/>
                <w:i/>
                <w:sz w:val="18"/>
                <w:szCs w:val="18"/>
                <w:lang w:eastAsia="pl-PL"/>
              </w:rPr>
              <w:t xml:space="preserve"> </w:t>
            </w:r>
            <w:r w:rsidRPr="00B3333B">
              <w:rPr>
                <w:rFonts w:asciiTheme="minorHAnsi" w:eastAsia="Times New Roman" w:hAnsiTheme="minorHAnsi" w:cs="MyriadPro-Regular"/>
                <w:i/>
                <w:sz w:val="18"/>
                <w:szCs w:val="18"/>
                <w:lang w:eastAsia="pl-PL"/>
              </w:rPr>
              <w:t>realizacji. Inaczej możemy określić cel jako stan, który będzie możliwy do osiągnięcia</w:t>
            </w:r>
            <w:r w:rsidR="00576C95">
              <w:rPr>
                <w:rFonts w:asciiTheme="minorHAnsi" w:eastAsia="Times New Roman" w:hAnsiTheme="minorHAnsi" w:cs="MyriadPro-Regular"/>
                <w:i/>
                <w:sz w:val="18"/>
                <w:szCs w:val="18"/>
                <w:lang w:eastAsia="pl-PL"/>
              </w:rPr>
              <w:t xml:space="preserve"> </w:t>
            </w:r>
            <w:r w:rsidRPr="00B3333B">
              <w:rPr>
                <w:rFonts w:asciiTheme="minorHAnsi" w:eastAsia="Times New Roman" w:hAnsiTheme="minorHAnsi" w:cs="MyriadPro-Regular"/>
                <w:i/>
                <w:sz w:val="18"/>
                <w:szCs w:val="18"/>
                <w:lang w:eastAsia="pl-PL"/>
              </w:rPr>
              <w:t>przy pomocy projektu. W poprawnym zdefiniowaniu celu pomoże nam wcześniejsze,</w:t>
            </w:r>
            <w:r w:rsidR="00576C95">
              <w:rPr>
                <w:rFonts w:asciiTheme="minorHAnsi" w:eastAsia="Times New Roman" w:hAnsiTheme="minorHAnsi" w:cs="MyriadPro-Regular"/>
                <w:i/>
                <w:sz w:val="18"/>
                <w:szCs w:val="18"/>
                <w:lang w:eastAsia="pl-PL"/>
              </w:rPr>
              <w:t xml:space="preserve"> </w:t>
            </w:r>
            <w:r w:rsidRPr="00B3333B">
              <w:rPr>
                <w:rFonts w:asciiTheme="minorHAnsi" w:eastAsia="Times New Roman" w:hAnsiTheme="minorHAnsi" w:cs="MyriadPro-Regular"/>
                <w:i/>
                <w:sz w:val="18"/>
                <w:szCs w:val="18"/>
                <w:lang w:eastAsia="pl-PL"/>
              </w:rPr>
              <w:t>dokładne przeanalizowanie problemów, potrzeb danej społeczności oraz</w:t>
            </w:r>
            <w:r w:rsidR="00576C95">
              <w:rPr>
                <w:rFonts w:asciiTheme="minorHAnsi" w:eastAsia="Times New Roman" w:hAnsiTheme="minorHAnsi" w:cs="MyriadPro-Regular"/>
                <w:i/>
                <w:sz w:val="18"/>
                <w:szCs w:val="18"/>
                <w:lang w:eastAsia="pl-PL"/>
              </w:rPr>
              <w:t xml:space="preserve"> </w:t>
            </w:r>
            <w:r w:rsidRPr="00B3333B">
              <w:rPr>
                <w:rFonts w:asciiTheme="minorHAnsi" w:eastAsia="Times New Roman" w:hAnsiTheme="minorHAnsi" w:cs="MyriadPro-Regular"/>
                <w:i/>
                <w:sz w:val="18"/>
                <w:szCs w:val="18"/>
                <w:lang w:eastAsia="pl-PL"/>
              </w:rPr>
              <w:t>poznanie przyczyn oraz skutków takiej sytuacji. Wskazane cele projektu wynikają</w:t>
            </w:r>
            <w:r w:rsidR="00576C95">
              <w:rPr>
                <w:rFonts w:asciiTheme="minorHAnsi" w:eastAsia="Times New Roman" w:hAnsiTheme="minorHAnsi" w:cs="MyriadPro-Regular"/>
                <w:i/>
                <w:sz w:val="18"/>
                <w:szCs w:val="18"/>
                <w:lang w:eastAsia="pl-PL"/>
              </w:rPr>
              <w:t xml:space="preserve"> </w:t>
            </w:r>
            <w:r w:rsidRPr="00B3333B">
              <w:rPr>
                <w:rFonts w:asciiTheme="minorHAnsi" w:eastAsia="Times New Roman" w:hAnsiTheme="minorHAnsi" w:cs="MyriadPro-Regular"/>
                <w:i/>
                <w:sz w:val="18"/>
                <w:szCs w:val="18"/>
                <w:lang w:eastAsia="pl-PL"/>
              </w:rPr>
              <w:t>ze zdiagnozowanego problemu. Należy wskazać cel główny i cele szczegółowe</w:t>
            </w:r>
            <w:r w:rsidR="00576C95">
              <w:rPr>
                <w:rFonts w:asciiTheme="minorHAnsi" w:eastAsia="Times New Roman" w:hAnsiTheme="minorHAnsi" w:cs="MyriadPro-Regular"/>
                <w:i/>
                <w:sz w:val="18"/>
                <w:szCs w:val="18"/>
                <w:lang w:eastAsia="pl-PL"/>
              </w:rPr>
              <w:t xml:space="preserve"> </w:t>
            </w:r>
            <w:r w:rsidRPr="00B3333B">
              <w:rPr>
                <w:rFonts w:asciiTheme="minorHAnsi" w:eastAsia="Times New Roman" w:hAnsiTheme="minorHAnsi" w:cs="MyriadPro-Regular"/>
                <w:i/>
                <w:sz w:val="18"/>
                <w:szCs w:val="18"/>
                <w:lang w:eastAsia="pl-PL"/>
              </w:rPr>
              <w:t>projektu.</w:t>
            </w:r>
          </w:p>
        </w:tc>
      </w:tr>
    </w:tbl>
    <w:p w:rsidR="00E0599F" w:rsidRPr="002B12EC" w:rsidRDefault="00E0599F" w:rsidP="00E0599F">
      <w:pPr>
        <w:pStyle w:val="Akapitzlist"/>
        <w:spacing w:after="0" w:line="240" w:lineRule="auto"/>
        <w:ind w:left="0"/>
        <w:rPr>
          <w:b/>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II.6.Odbiorcy projektu (max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3F77B2">
        <w:trPr>
          <w:trHeight w:val="1481"/>
        </w:trPr>
        <w:tc>
          <w:tcPr>
            <w:tcW w:w="8930" w:type="dxa"/>
            <w:shd w:val="clear" w:color="auto" w:fill="auto"/>
          </w:tcPr>
          <w:p w:rsidR="003F77B2" w:rsidRPr="00B3333B"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B3333B">
              <w:rPr>
                <w:rFonts w:asciiTheme="minorHAnsi" w:eastAsia="Times New Roman" w:hAnsiTheme="minorHAnsi" w:cs="MyriadPro-Regular"/>
                <w:i/>
                <w:sz w:val="18"/>
                <w:szCs w:val="20"/>
                <w:lang w:eastAsia="pl-PL"/>
              </w:rPr>
              <w:t>Należy określić odbiorców projektu (do kogo projekt jest adresowany?) oraz odpowiedzieć</w:t>
            </w:r>
            <w:r w:rsidR="00576C95">
              <w:rPr>
                <w:rFonts w:asciiTheme="minorHAnsi" w:eastAsia="Times New Roman" w:hAnsiTheme="minorHAnsi" w:cs="MyriadPro-Regular"/>
                <w:i/>
                <w:sz w:val="18"/>
                <w:szCs w:val="20"/>
                <w:lang w:eastAsia="pl-PL"/>
              </w:rPr>
              <w:t xml:space="preserve"> </w:t>
            </w:r>
            <w:r w:rsidRPr="00B3333B">
              <w:rPr>
                <w:rFonts w:asciiTheme="minorHAnsi" w:eastAsia="Times New Roman" w:hAnsiTheme="minorHAnsi" w:cs="MyriadPro-Regular"/>
                <w:i/>
                <w:sz w:val="18"/>
                <w:szCs w:val="20"/>
                <w:lang w:eastAsia="pl-PL"/>
              </w:rPr>
              <w:t>na pytanie, dlaczego właśnie taka grupa odbiorców została wybrana.</w:t>
            </w:r>
          </w:p>
          <w:p w:rsidR="003F77B2" w:rsidRPr="00B3333B" w:rsidRDefault="003F77B2" w:rsidP="003F77B2">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B3333B">
              <w:rPr>
                <w:rFonts w:asciiTheme="minorHAnsi" w:eastAsia="Times New Roman" w:hAnsiTheme="minorHAnsi" w:cs="MyriadPro-Regular"/>
                <w:i/>
                <w:sz w:val="18"/>
                <w:szCs w:val="20"/>
                <w:lang w:eastAsia="pl-PL"/>
              </w:rPr>
              <w:t>Należy tu odpowiedzieć na następujące pytania:</w:t>
            </w:r>
          </w:p>
          <w:p w:rsidR="003F77B2" w:rsidRPr="00B3333B" w:rsidRDefault="003F77B2" w:rsidP="00B3333B">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18"/>
                <w:lang w:eastAsia="pl-PL"/>
              </w:rPr>
            </w:pPr>
            <w:r w:rsidRPr="00B3333B">
              <w:rPr>
                <w:rFonts w:asciiTheme="minorHAnsi" w:eastAsia="Times New Roman" w:hAnsiTheme="minorHAnsi" w:cs="MyriadPro-Regular"/>
                <w:i/>
                <w:sz w:val="18"/>
                <w:szCs w:val="18"/>
                <w:lang w:eastAsia="pl-PL"/>
              </w:rPr>
              <w:t>Kim będą odbiorcy działań (osoby, które będą korzystać z projektu</w:t>
            </w:r>
            <w:r w:rsidR="00EB2EFE" w:rsidRPr="00B3333B">
              <w:rPr>
                <w:rFonts w:asciiTheme="minorHAnsi" w:eastAsia="Times New Roman" w:hAnsiTheme="minorHAnsi" w:cs="MyriadPro-Regular"/>
                <w:i/>
                <w:sz w:val="18"/>
                <w:szCs w:val="18"/>
                <w:lang w:eastAsia="pl-PL"/>
              </w:rPr>
              <w:t xml:space="preserve"> (np. uczestnicy warsztatów, szkoleń, doradztwa, spotkań, pikników itp.)?</w:t>
            </w:r>
          </w:p>
          <w:p w:rsidR="003F77B2" w:rsidRPr="00B3333B" w:rsidRDefault="003F77B2" w:rsidP="00B3333B">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18"/>
                <w:lang w:eastAsia="pl-PL"/>
              </w:rPr>
            </w:pPr>
            <w:r w:rsidRPr="00B3333B">
              <w:rPr>
                <w:rFonts w:asciiTheme="minorHAnsi" w:eastAsia="Times New Roman" w:hAnsiTheme="minorHAnsi" w:cs="MyriadPro-Regular"/>
                <w:i/>
                <w:sz w:val="18"/>
                <w:szCs w:val="18"/>
                <w:lang w:eastAsia="pl-PL"/>
              </w:rPr>
              <w:t>Dlaczego do tej grupy należy skierować działania? Jakie korzyści odbiorcy</w:t>
            </w:r>
            <w:r w:rsidR="00576C95">
              <w:rPr>
                <w:rFonts w:asciiTheme="minorHAnsi" w:eastAsia="Times New Roman" w:hAnsiTheme="minorHAnsi" w:cs="MyriadPro-Regular"/>
                <w:i/>
                <w:sz w:val="18"/>
                <w:szCs w:val="18"/>
                <w:lang w:eastAsia="pl-PL"/>
              </w:rPr>
              <w:t xml:space="preserve"> </w:t>
            </w:r>
            <w:r w:rsidRPr="00B3333B">
              <w:rPr>
                <w:rFonts w:asciiTheme="minorHAnsi" w:eastAsia="Times New Roman" w:hAnsiTheme="minorHAnsi" w:cs="MyriadPro-Regular"/>
                <w:i/>
                <w:sz w:val="18"/>
                <w:szCs w:val="18"/>
                <w:lang w:eastAsia="pl-PL"/>
              </w:rPr>
              <w:t>odniosą z udziału w projekcie?</w:t>
            </w:r>
          </w:p>
          <w:p w:rsidR="003F77B2" w:rsidRPr="00B3333B" w:rsidRDefault="003F77B2" w:rsidP="00B3333B">
            <w:pPr>
              <w:pStyle w:val="Akapitzlist"/>
              <w:numPr>
                <w:ilvl w:val="0"/>
                <w:numId w:val="22"/>
              </w:numPr>
              <w:suppressAutoHyphens w:val="0"/>
              <w:autoSpaceDE w:val="0"/>
              <w:autoSpaceDN w:val="0"/>
              <w:adjustRightInd w:val="0"/>
              <w:spacing w:after="0" w:line="240" w:lineRule="auto"/>
              <w:ind w:left="459"/>
              <w:rPr>
                <w:rFonts w:asciiTheme="minorHAnsi" w:eastAsia="Times New Roman" w:hAnsiTheme="minorHAnsi" w:cs="MyriadPro-Regular"/>
                <w:i/>
                <w:sz w:val="18"/>
                <w:szCs w:val="18"/>
                <w:lang w:eastAsia="pl-PL"/>
              </w:rPr>
            </w:pPr>
            <w:r w:rsidRPr="00B3333B">
              <w:rPr>
                <w:rFonts w:asciiTheme="minorHAnsi" w:eastAsia="Times New Roman" w:hAnsiTheme="minorHAnsi" w:cs="MyriadPro-Regular"/>
                <w:i/>
                <w:sz w:val="18"/>
                <w:szCs w:val="18"/>
                <w:lang w:eastAsia="pl-PL"/>
              </w:rPr>
              <w:t>W jaki sposób dotrzemy do odbiorców i zachęcimy ich do udziału w projekcie?</w:t>
            </w:r>
          </w:p>
          <w:p w:rsidR="00E0599F" w:rsidRPr="00EB2EFE" w:rsidRDefault="00EB2EFE" w:rsidP="00B3333B">
            <w:pPr>
              <w:pStyle w:val="Akapitzlist"/>
              <w:numPr>
                <w:ilvl w:val="0"/>
                <w:numId w:val="22"/>
              </w:numPr>
              <w:suppressAutoHyphens w:val="0"/>
              <w:autoSpaceDE w:val="0"/>
              <w:autoSpaceDN w:val="0"/>
              <w:adjustRightInd w:val="0"/>
              <w:spacing w:after="0" w:line="240" w:lineRule="auto"/>
              <w:ind w:left="459"/>
              <w:rPr>
                <w:sz w:val="20"/>
                <w:szCs w:val="20"/>
              </w:rPr>
            </w:pPr>
            <w:r w:rsidRPr="00B3333B">
              <w:rPr>
                <w:rFonts w:asciiTheme="minorHAnsi" w:eastAsia="Times New Roman" w:hAnsiTheme="minorHAnsi" w:cs="MyriadPro-Regular"/>
                <w:i/>
                <w:sz w:val="18"/>
                <w:szCs w:val="18"/>
                <w:lang w:eastAsia="pl-PL"/>
              </w:rPr>
              <w:t>J</w:t>
            </w:r>
            <w:r w:rsidR="003F77B2" w:rsidRPr="00B3333B">
              <w:rPr>
                <w:rFonts w:asciiTheme="minorHAnsi" w:eastAsia="Times New Roman" w:hAnsiTheme="minorHAnsi" w:cs="MyriadPro-Regular"/>
                <w:i/>
                <w:sz w:val="18"/>
                <w:szCs w:val="18"/>
                <w:lang w:eastAsia="pl-PL"/>
              </w:rPr>
              <w:t>ak będzie przebiegała rekrutacja</w:t>
            </w:r>
            <w:r w:rsidRPr="00B3333B">
              <w:rPr>
                <w:rFonts w:asciiTheme="minorHAnsi" w:eastAsia="Times New Roman" w:hAnsiTheme="minorHAnsi" w:cs="MyriadPro-Regular"/>
                <w:i/>
                <w:sz w:val="18"/>
                <w:szCs w:val="18"/>
                <w:lang w:eastAsia="pl-PL"/>
              </w:rPr>
              <w:t>?</w:t>
            </w:r>
          </w:p>
        </w:tc>
      </w:tr>
    </w:tbl>
    <w:p w:rsidR="00E0599F" w:rsidRPr="002B12EC" w:rsidRDefault="00E0599F" w:rsidP="00E0599F">
      <w:pPr>
        <w:pStyle w:val="Akapitzlist"/>
        <w:spacing w:after="0" w:line="240" w:lineRule="auto"/>
        <w:ind w:left="0"/>
        <w:rPr>
          <w:b/>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II.7.Ile osób zostanie objętych wsparciem w ramach realizowanego projektu?</w:t>
      </w:r>
    </w:p>
    <w:tbl>
      <w:tblPr>
        <w:tblW w:w="89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tblGrid>
      <w:tr w:rsidR="00E0599F" w:rsidRPr="002B12EC" w:rsidTr="003F77B2">
        <w:trPr>
          <w:trHeight w:val="602"/>
        </w:trPr>
        <w:tc>
          <w:tcPr>
            <w:tcW w:w="8945" w:type="dxa"/>
            <w:shd w:val="clear" w:color="auto" w:fill="auto"/>
          </w:tcPr>
          <w:p w:rsidR="00E0599F" w:rsidRPr="00E87926" w:rsidRDefault="000D0219" w:rsidP="00A404FE">
            <w:pPr>
              <w:suppressAutoHyphens w:val="0"/>
              <w:autoSpaceDE w:val="0"/>
              <w:autoSpaceDN w:val="0"/>
              <w:adjustRightInd w:val="0"/>
              <w:spacing w:after="0" w:line="240" w:lineRule="auto"/>
              <w:rPr>
                <w:i/>
                <w:sz w:val="18"/>
                <w:szCs w:val="20"/>
              </w:rPr>
            </w:pPr>
            <w:r w:rsidRPr="00E87926">
              <w:rPr>
                <w:rFonts w:asciiTheme="minorHAnsi" w:eastAsia="Times New Roman" w:hAnsiTheme="minorHAnsi" w:cs="MyriadPro-Regular"/>
                <w:i/>
                <w:sz w:val="18"/>
                <w:szCs w:val="20"/>
                <w:lang w:eastAsia="pl-PL"/>
              </w:rPr>
              <w:t>Należy</w:t>
            </w:r>
            <w:r w:rsidR="003F77B2" w:rsidRPr="00E87926">
              <w:rPr>
                <w:rFonts w:asciiTheme="minorHAnsi" w:eastAsia="Times New Roman" w:hAnsiTheme="minorHAnsi" w:cs="MyriadPro-Regular"/>
                <w:i/>
                <w:sz w:val="18"/>
                <w:szCs w:val="20"/>
                <w:lang w:eastAsia="pl-PL"/>
              </w:rPr>
              <w:t xml:space="preserve"> liczbowo określ</w:t>
            </w:r>
            <w:r w:rsidRPr="00E87926">
              <w:rPr>
                <w:rFonts w:asciiTheme="minorHAnsi" w:eastAsia="Times New Roman" w:hAnsiTheme="minorHAnsi" w:cs="MyriadPro-Regular"/>
                <w:i/>
                <w:sz w:val="18"/>
                <w:szCs w:val="20"/>
                <w:lang w:eastAsia="pl-PL"/>
              </w:rPr>
              <w:t>ić</w:t>
            </w:r>
            <w:r w:rsidR="003F77B2" w:rsidRPr="00E87926">
              <w:rPr>
                <w:rFonts w:asciiTheme="minorHAnsi" w:eastAsia="Times New Roman" w:hAnsiTheme="minorHAnsi" w:cs="MyriadPro-Regular"/>
                <w:i/>
                <w:sz w:val="18"/>
                <w:szCs w:val="20"/>
                <w:lang w:eastAsia="pl-PL"/>
              </w:rPr>
              <w:t xml:space="preserve"> grupę docelową projektu, czyli osoby, które</w:t>
            </w:r>
            <w:r w:rsidR="00576C95">
              <w:rPr>
                <w:rFonts w:asciiTheme="minorHAnsi" w:eastAsia="Times New Roman" w:hAnsiTheme="minorHAnsi" w:cs="MyriadPro-Regular"/>
                <w:i/>
                <w:sz w:val="18"/>
                <w:szCs w:val="20"/>
                <w:lang w:eastAsia="pl-PL"/>
              </w:rPr>
              <w:t xml:space="preserve"> </w:t>
            </w:r>
            <w:r w:rsidR="003F77B2" w:rsidRPr="00E87926">
              <w:rPr>
                <w:rFonts w:asciiTheme="minorHAnsi" w:eastAsia="Times New Roman" w:hAnsiTheme="minorHAnsi" w:cs="MyriadPro-Regular"/>
                <w:i/>
                <w:sz w:val="18"/>
                <w:szCs w:val="20"/>
                <w:lang w:eastAsia="pl-PL"/>
              </w:rPr>
              <w:t>będą bezpośrednimi odbiorcami działań w ramach projektu. Każda z osób powinna</w:t>
            </w:r>
            <w:r w:rsidR="00576C95">
              <w:rPr>
                <w:rFonts w:asciiTheme="minorHAnsi" w:eastAsia="Times New Roman" w:hAnsiTheme="minorHAnsi" w:cs="MyriadPro-Regular"/>
                <w:i/>
                <w:sz w:val="18"/>
                <w:szCs w:val="20"/>
                <w:lang w:eastAsia="pl-PL"/>
              </w:rPr>
              <w:t xml:space="preserve"> </w:t>
            </w:r>
            <w:r w:rsidR="003F77B2" w:rsidRPr="00E87926">
              <w:rPr>
                <w:rFonts w:asciiTheme="minorHAnsi" w:eastAsia="Times New Roman" w:hAnsiTheme="minorHAnsi" w:cs="MyriadPro-Regular"/>
                <w:i/>
                <w:sz w:val="18"/>
                <w:szCs w:val="20"/>
                <w:lang w:eastAsia="pl-PL"/>
              </w:rPr>
              <w:t>być liczona tylko raz w ramach projektu, niezależnie od ilości działań,</w:t>
            </w:r>
            <w:r w:rsidR="00576C95">
              <w:rPr>
                <w:rFonts w:asciiTheme="minorHAnsi" w:eastAsia="Times New Roman" w:hAnsiTheme="minorHAnsi" w:cs="MyriadPro-Regular"/>
                <w:i/>
                <w:sz w:val="18"/>
                <w:szCs w:val="20"/>
                <w:lang w:eastAsia="pl-PL"/>
              </w:rPr>
              <w:t xml:space="preserve"> </w:t>
            </w:r>
            <w:r w:rsidR="003F77B2" w:rsidRPr="00E87926">
              <w:rPr>
                <w:rFonts w:asciiTheme="minorHAnsi" w:eastAsia="Times New Roman" w:hAnsiTheme="minorHAnsi" w:cs="MyriadPro-Regular"/>
                <w:i/>
                <w:sz w:val="18"/>
                <w:szCs w:val="20"/>
                <w:lang w:eastAsia="pl-PL"/>
              </w:rPr>
              <w:t>w których będzie uczestniczyć.</w:t>
            </w:r>
          </w:p>
        </w:tc>
      </w:tr>
    </w:tbl>
    <w:p w:rsidR="00E0599F" w:rsidRDefault="00E0599F" w:rsidP="00E0599F">
      <w:pPr>
        <w:pStyle w:val="Akapitzlist"/>
        <w:spacing w:after="0" w:line="240" w:lineRule="auto"/>
        <w:ind w:left="0"/>
        <w:jc w:val="both"/>
        <w:rPr>
          <w:b/>
          <w:sz w:val="20"/>
          <w:szCs w:val="20"/>
        </w:rPr>
      </w:pPr>
    </w:p>
    <w:p w:rsidR="00F42D55" w:rsidRDefault="00F42D55" w:rsidP="00E0599F">
      <w:pPr>
        <w:pStyle w:val="Akapitzlist"/>
        <w:spacing w:after="0" w:line="240" w:lineRule="auto"/>
        <w:ind w:left="0"/>
        <w:jc w:val="both"/>
        <w:rPr>
          <w:b/>
          <w:sz w:val="20"/>
          <w:szCs w:val="20"/>
        </w:rPr>
      </w:pPr>
    </w:p>
    <w:p w:rsidR="003D44EE" w:rsidRDefault="003D44EE" w:rsidP="00691CED">
      <w:pPr>
        <w:pStyle w:val="Akapitzlist"/>
        <w:spacing w:after="120" w:line="240" w:lineRule="auto"/>
        <w:ind w:left="0"/>
        <w:rPr>
          <w:b/>
          <w:sz w:val="20"/>
          <w:szCs w:val="20"/>
        </w:rPr>
      </w:pPr>
    </w:p>
    <w:p w:rsidR="003D44EE" w:rsidRDefault="003D44EE" w:rsidP="00691CED">
      <w:pPr>
        <w:pStyle w:val="Akapitzlist"/>
        <w:spacing w:after="120" w:line="240" w:lineRule="auto"/>
        <w:ind w:left="0"/>
        <w:rPr>
          <w:b/>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lastRenderedPageBreak/>
        <w:t>II.8.Szczegółowy opis działań (max 2500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3F77B2">
        <w:trPr>
          <w:trHeight w:val="1481"/>
        </w:trPr>
        <w:tc>
          <w:tcPr>
            <w:tcW w:w="8930" w:type="dxa"/>
            <w:shd w:val="clear" w:color="auto" w:fill="auto"/>
          </w:tcPr>
          <w:p w:rsidR="007A7EAF" w:rsidRPr="00E87926" w:rsidRDefault="007A7EAF" w:rsidP="007A7EA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E87926">
              <w:rPr>
                <w:rFonts w:asciiTheme="minorHAnsi" w:eastAsia="Times New Roman" w:hAnsiTheme="minorHAnsi" w:cs="MyriadPro-Regular"/>
                <w:i/>
                <w:sz w:val="18"/>
                <w:szCs w:val="20"/>
                <w:lang w:eastAsia="pl-PL"/>
              </w:rPr>
              <w:t>Należy opisać planowane działania wraz z określeniem harmonogramu ich wykonania,</w:t>
            </w:r>
            <w:r w:rsidR="00576C95">
              <w:rPr>
                <w:rFonts w:asciiTheme="minorHAnsi" w:eastAsia="Times New Roman" w:hAnsiTheme="minorHAnsi" w:cs="MyriadPro-Regular"/>
                <w:i/>
                <w:sz w:val="18"/>
                <w:szCs w:val="20"/>
                <w:lang w:eastAsia="pl-PL"/>
              </w:rPr>
              <w:t xml:space="preserve"> </w:t>
            </w:r>
            <w:r w:rsidRPr="00E87926">
              <w:rPr>
                <w:rFonts w:asciiTheme="minorHAnsi" w:eastAsia="Times New Roman" w:hAnsiTheme="minorHAnsi" w:cs="MyriadPro-Regular"/>
                <w:i/>
                <w:sz w:val="18"/>
                <w:szCs w:val="20"/>
                <w:lang w:eastAsia="pl-PL"/>
              </w:rPr>
              <w:t>bez wskazywania dokładnych dat. Zaplanowane działania muszą być spójne</w:t>
            </w:r>
            <w:r w:rsidR="00576C95">
              <w:rPr>
                <w:rFonts w:asciiTheme="minorHAnsi" w:eastAsia="Times New Roman" w:hAnsiTheme="minorHAnsi" w:cs="MyriadPro-Regular"/>
                <w:i/>
                <w:sz w:val="18"/>
                <w:szCs w:val="20"/>
                <w:lang w:eastAsia="pl-PL"/>
              </w:rPr>
              <w:t xml:space="preserve"> </w:t>
            </w:r>
            <w:r w:rsidRPr="00E87926">
              <w:rPr>
                <w:rFonts w:asciiTheme="minorHAnsi" w:eastAsia="Times New Roman" w:hAnsiTheme="minorHAnsi" w:cs="MyriadPro-Regular"/>
                <w:i/>
                <w:sz w:val="18"/>
                <w:szCs w:val="20"/>
                <w:lang w:eastAsia="pl-PL"/>
              </w:rPr>
              <w:t>z budżetem projektu. Ważne jest, by działania były adekwatne do opisanej potrzeby</w:t>
            </w:r>
            <w:r w:rsidR="00576C95">
              <w:rPr>
                <w:rFonts w:asciiTheme="minorHAnsi" w:eastAsia="Times New Roman" w:hAnsiTheme="minorHAnsi" w:cs="MyriadPro-Regular"/>
                <w:i/>
                <w:sz w:val="18"/>
                <w:szCs w:val="20"/>
                <w:lang w:eastAsia="pl-PL"/>
              </w:rPr>
              <w:t xml:space="preserve"> </w:t>
            </w:r>
            <w:r w:rsidRPr="00E87926">
              <w:rPr>
                <w:rFonts w:asciiTheme="minorHAnsi" w:eastAsia="Times New Roman" w:hAnsiTheme="minorHAnsi" w:cs="MyriadPro-Regular"/>
                <w:i/>
                <w:sz w:val="18"/>
                <w:szCs w:val="20"/>
                <w:lang w:eastAsia="pl-PL"/>
              </w:rPr>
              <w:t>oraz odpowiadały na zdiagnozowany problem.</w:t>
            </w:r>
          </w:p>
          <w:p w:rsidR="00E0599F" w:rsidRPr="00E87926" w:rsidRDefault="007A7EAF" w:rsidP="00A404FE">
            <w:pPr>
              <w:suppressAutoHyphens w:val="0"/>
              <w:autoSpaceDE w:val="0"/>
              <w:autoSpaceDN w:val="0"/>
              <w:adjustRightInd w:val="0"/>
              <w:spacing w:after="0" w:line="240" w:lineRule="auto"/>
              <w:rPr>
                <w:i/>
                <w:sz w:val="18"/>
                <w:szCs w:val="20"/>
              </w:rPr>
            </w:pPr>
            <w:r w:rsidRPr="00E87926">
              <w:rPr>
                <w:rFonts w:asciiTheme="minorHAnsi" w:eastAsia="Times New Roman" w:hAnsiTheme="minorHAnsi" w:cs="MyriadPro-Regular"/>
                <w:i/>
                <w:sz w:val="18"/>
                <w:szCs w:val="20"/>
                <w:lang w:eastAsia="pl-PL"/>
              </w:rPr>
              <w:t>Należy określić je chronologicznie, w sposób szczegółowy z oznaczeniem czasu ich</w:t>
            </w:r>
            <w:r w:rsidR="00576C95">
              <w:rPr>
                <w:rFonts w:asciiTheme="minorHAnsi" w:eastAsia="Times New Roman" w:hAnsiTheme="minorHAnsi" w:cs="MyriadPro-Regular"/>
                <w:i/>
                <w:sz w:val="18"/>
                <w:szCs w:val="20"/>
                <w:lang w:eastAsia="pl-PL"/>
              </w:rPr>
              <w:t xml:space="preserve"> </w:t>
            </w:r>
            <w:r w:rsidRPr="00E87926">
              <w:rPr>
                <w:rFonts w:asciiTheme="minorHAnsi" w:eastAsia="Times New Roman" w:hAnsiTheme="minorHAnsi" w:cs="MyriadPro-Regular"/>
                <w:i/>
                <w:sz w:val="18"/>
                <w:szCs w:val="20"/>
                <w:lang w:eastAsia="pl-PL"/>
              </w:rPr>
              <w:t>trwania, opisując czynności oraz liczbę osób, które będą w nich uczestniczyły. Działania</w:t>
            </w:r>
            <w:r w:rsidR="00576C95">
              <w:rPr>
                <w:rFonts w:asciiTheme="minorHAnsi" w:eastAsia="Times New Roman" w:hAnsiTheme="minorHAnsi" w:cs="MyriadPro-Regular"/>
                <w:i/>
                <w:sz w:val="18"/>
                <w:szCs w:val="20"/>
                <w:lang w:eastAsia="pl-PL"/>
              </w:rPr>
              <w:t xml:space="preserve"> </w:t>
            </w:r>
            <w:r w:rsidRPr="00E87926">
              <w:rPr>
                <w:rFonts w:asciiTheme="minorHAnsi" w:eastAsia="Times New Roman" w:hAnsiTheme="minorHAnsi" w:cs="MyriadPro-Regular"/>
                <w:i/>
                <w:sz w:val="18"/>
                <w:szCs w:val="20"/>
                <w:lang w:eastAsia="pl-PL"/>
              </w:rPr>
              <w:t>powinny odpowiadać założeniom projektu, przyczynić się do realizacji celów.</w:t>
            </w:r>
          </w:p>
        </w:tc>
      </w:tr>
    </w:tbl>
    <w:p w:rsidR="00E0599F" w:rsidRPr="002B12EC" w:rsidRDefault="00E0599F" w:rsidP="00E0599F">
      <w:pPr>
        <w:pStyle w:val="Akapitzlist"/>
        <w:spacing w:after="0" w:line="240" w:lineRule="auto"/>
        <w:ind w:left="0"/>
        <w:jc w:val="both"/>
        <w:rPr>
          <w:b/>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II.9.Rezultaty projektu (max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235F2B">
        <w:trPr>
          <w:trHeight w:val="1044"/>
        </w:trPr>
        <w:tc>
          <w:tcPr>
            <w:tcW w:w="8930" w:type="dxa"/>
            <w:shd w:val="clear" w:color="auto" w:fill="auto"/>
          </w:tcPr>
          <w:p w:rsidR="00E0599F" w:rsidRPr="00235F2B" w:rsidRDefault="007A7EAF" w:rsidP="00A404FE">
            <w:pPr>
              <w:suppressAutoHyphens w:val="0"/>
              <w:autoSpaceDE w:val="0"/>
              <w:autoSpaceDN w:val="0"/>
              <w:adjustRightInd w:val="0"/>
              <w:spacing w:after="0" w:line="240" w:lineRule="auto"/>
              <w:rPr>
                <w:i/>
                <w:sz w:val="18"/>
                <w:szCs w:val="20"/>
              </w:rPr>
            </w:pPr>
            <w:r w:rsidRPr="00235F2B">
              <w:rPr>
                <w:rFonts w:asciiTheme="minorHAnsi" w:eastAsia="Times New Roman" w:hAnsiTheme="minorHAnsi" w:cs="MyriadPro-Regular"/>
                <w:i/>
                <w:sz w:val="18"/>
                <w:szCs w:val="20"/>
                <w:lang w:eastAsia="pl-PL"/>
              </w:rPr>
              <w:t>Należy opisać zakładane rezultaty projektu: jakościowe i ilościowe, ich trwałość,</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w jaki sposób zaplanowane w projekcie działania będą oddziaływały na odbiorców</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oraz jaki wpływ będą miały na środowisko i społeczność lokalną. Istotne jest, aby</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w jasny i wymierny sposób przedstawić planowane korzyści, jakie w efekcie realizacji</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projektu odniosą jego bezpośredni uczestnicy oraz lokalna społeczność.</w:t>
            </w:r>
          </w:p>
        </w:tc>
      </w:tr>
    </w:tbl>
    <w:p w:rsidR="00E0599F" w:rsidRPr="002B12EC" w:rsidRDefault="00E0599F" w:rsidP="00E0599F">
      <w:pPr>
        <w:pStyle w:val="Akapitzlist"/>
        <w:spacing w:after="0" w:line="240" w:lineRule="auto"/>
        <w:ind w:left="0"/>
        <w:rPr>
          <w:b/>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II.10. Czy w prowadzone działania będą zaangażowani partnerzy i/lub wolontariusze? (max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235F2B">
        <w:trPr>
          <w:trHeight w:val="1224"/>
        </w:trPr>
        <w:tc>
          <w:tcPr>
            <w:tcW w:w="8930" w:type="dxa"/>
            <w:shd w:val="clear" w:color="auto" w:fill="auto"/>
          </w:tcPr>
          <w:p w:rsidR="007A7EAF" w:rsidRPr="00235F2B" w:rsidRDefault="007A7EAF" w:rsidP="007A7EAF">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235F2B">
              <w:rPr>
                <w:rFonts w:asciiTheme="minorHAnsi" w:eastAsia="Times New Roman" w:hAnsiTheme="minorHAnsi" w:cs="MyriadPro-Regular"/>
                <w:i/>
                <w:sz w:val="18"/>
                <w:szCs w:val="20"/>
                <w:lang w:eastAsia="pl-PL"/>
              </w:rPr>
              <w:t>Należy wskazać, czy do realizacji działań w projekcie wnioskodawca zaprosił partnerów oraz</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czy przewidział udział wolontariuszy. Partnerami mogą być, np.</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lokalne instytucje,</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firmy, inne organizacje pozarządowe, które przyczynią się do realizacji projektu,</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a tym samym do osiągnięcia zamierzonego celu i zaplanowanych rezultatów.</w:t>
            </w:r>
          </w:p>
          <w:p w:rsidR="00EB2EFE" w:rsidRPr="006426F4" w:rsidRDefault="007A7EAF" w:rsidP="00A404FE">
            <w:pPr>
              <w:suppressAutoHyphens w:val="0"/>
              <w:autoSpaceDE w:val="0"/>
              <w:autoSpaceDN w:val="0"/>
              <w:adjustRightInd w:val="0"/>
              <w:spacing w:after="0" w:line="240" w:lineRule="auto"/>
              <w:rPr>
                <w:rFonts w:asciiTheme="minorHAnsi" w:eastAsia="Times New Roman" w:hAnsiTheme="minorHAnsi" w:cs="MyriadPro-Regular"/>
                <w:i/>
                <w:sz w:val="18"/>
                <w:szCs w:val="20"/>
                <w:lang w:eastAsia="pl-PL"/>
              </w:rPr>
            </w:pPr>
            <w:r w:rsidRPr="00235F2B">
              <w:rPr>
                <w:rFonts w:asciiTheme="minorHAnsi" w:eastAsia="Times New Roman" w:hAnsiTheme="minorHAnsi" w:cs="MyriadPro-Regular"/>
                <w:i/>
                <w:sz w:val="18"/>
                <w:szCs w:val="20"/>
                <w:lang w:eastAsia="pl-PL"/>
              </w:rPr>
              <w:t>Jeżeli projekt przewiduje udział partnerów i wolontariuszy, należy ich wymienić,</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opisać oraz określić, jakie zadania będą realizowali.</w:t>
            </w:r>
          </w:p>
        </w:tc>
      </w:tr>
    </w:tbl>
    <w:p w:rsidR="00E0599F" w:rsidRPr="002B12EC" w:rsidRDefault="00E0599F" w:rsidP="00E0599F">
      <w:pPr>
        <w:pStyle w:val="Akapitzlist"/>
        <w:spacing w:after="0" w:line="240" w:lineRule="auto"/>
        <w:ind w:left="0"/>
        <w:jc w:val="both"/>
        <w:rPr>
          <w:b/>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II.11. Ilu wolontariuszy włączy się w realizację projektu?</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6426F4">
        <w:trPr>
          <w:trHeight w:val="515"/>
        </w:trPr>
        <w:tc>
          <w:tcPr>
            <w:tcW w:w="8930" w:type="dxa"/>
            <w:shd w:val="clear" w:color="auto" w:fill="auto"/>
          </w:tcPr>
          <w:p w:rsidR="00EB2EFE" w:rsidRPr="006426F4" w:rsidRDefault="007A7EAF" w:rsidP="003F77B2">
            <w:pPr>
              <w:pStyle w:val="Akapitzlist"/>
              <w:spacing w:after="0" w:line="240" w:lineRule="auto"/>
              <w:ind w:left="0"/>
              <w:rPr>
                <w:rFonts w:asciiTheme="minorHAnsi" w:eastAsia="Times New Roman" w:hAnsiTheme="minorHAnsi" w:cs="MyriadPro-Regular"/>
                <w:i/>
                <w:sz w:val="18"/>
                <w:szCs w:val="20"/>
                <w:lang w:eastAsia="pl-PL"/>
              </w:rPr>
            </w:pPr>
            <w:r w:rsidRPr="00235F2B">
              <w:rPr>
                <w:rFonts w:asciiTheme="minorHAnsi" w:eastAsia="Times New Roman" w:hAnsiTheme="minorHAnsi" w:cs="MyriadPro-Regular"/>
                <w:i/>
                <w:sz w:val="18"/>
                <w:szCs w:val="20"/>
                <w:lang w:eastAsia="pl-PL"/>
              </w:rPr>
              <w:t>Należy określić liczbę wolontariuszy zaangażowanych w realizację projektu.</w:t>
            </w:r>
          </w:p>
        </w:tc>
      </w:tr>
    </w:tbl>
    <w:p w:rsidR="00E0599F" w:rsidRPr="002B12EC" w:rsidRDefault="00E0599F" w:rsidP="00E0599F">
      <w:pPr>
        <w:pStyle w:val="Akapitzlist"/>
        <w:spacing w:after="0" w:line="240" w:lineRule="auto"/>
        <w:ind w:left="0"/>
        <w:rPr>
          <w:b/>
          <w:sz w:val="20"/>
          <w:szCs w:val="20"/>
        </w:rPr>
      </w:pPr>
    </w:p>
    <w:p w:rsidR="00E0599F" w:rsidRPr="002B12EC" w:rsidRDefault="00E0599F" w:rsidP="00691CED">
      <w:pPr>
        <w:pStyle w:val="Akapitzlist"/>
        <w:spacing w:after="120" w:line="240" w:lineRule="auto"/>
        <w:ind w:left="0"/>
        <w:rPr>
          <w:b/>
          <w:sz w:val="20"/>
          <w:szCs w:val="20"/>
        </w:rPr>
      </w:pPr>
      <w:r w:rsidRPr="002B12EC">
        <w:rPr>
          <w:b/>
          <w:sz w:val="20"/>
          <w:szCs w:val="20"/>
        </w:rPr>
        <w:t>II.12. Opis promocji i upowszechniania (max 1000 znaków)</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599F" w:rsidRPr="002B12EC" w:rsidTr="006426F4">
        <w:trPr>
          <w:trHeight w:val="971"/>
        </w:trPr>
        <w:tc>
          <w:tcPr>
            <w:tcW w:w="8930" w:type="dxa"/>
            <w:shd w:val="clear" w:color="auto" w:fill="auto"/>
          </w:tcPr>
          <w:p w:rsidR="00E0599F" w:rsidRPr="00235F2B" w:rsidRDefault="007A7EAF" w:rsidP="00EB2EFE">
            <w:pPr>
              <w:suppressAutoHyphens w:val="0"/>
              <w:autoSpaceDE w:val="0"/>
              <w:autoSpaceDN w:val="0"/>
              <w:adjustRightInd w:val="0"/>
              <w:spacing w:after="0" w:line="240" w:lineRule="auto"/>
              <w:rPr>
                <w:i/>
                <w:sz w:val="18"/>
                <w:szCs w:val="20"/>
              </w:rPr>
            </w:pPr>
            <w:r w:rsidRPr="00235F2B">
              <w:rPr>
                <w:rFonts w:asciiTheme="minorHAnsi" w:eastAsia="Times New Roman" w:hAnsiTheme="minorHAnsi" w:cs="MyriadPro-Regular"/>
                <w:i/>
                <w:sz w:val="18"/>
                <w:szCs w:val="20"/>
                <w:lang w:eastAsia="pl-PL"/>
              </w:rPr>
              <w:t>Należy opisać, gdzie i w jaki sposób wnioskodawca będzie promował</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swój projekt, jakie wykorzysta w tym celu narzędzia, gdzie i w jaki sposób będą</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rozpowszechniane informacje i materiały dotyczące projektu, z jakimi mediami lokalnymi</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wnioskodawca będzie współpracował. Należy również wymienić wszystkie</w:t>
            </w:r>
            <w:r w:rsidR="00576C95">
              <w:rPr>
                <w:rFonts w:asciiTheme="minorHAnsi" w:eastAsia="Times New Roman" w:hAnsiTheme="minorHAnsi" w:cs="MyriadPro-Regular"/>
                <w:i/>
                <w:sz w:val="18"/>
                <w:szCs w:val="20"/>
                <w:lang w:eastAsia="pl-PL"/>
              </w:rPr>
              <w:t xml:space="preserve"> </w:t>
            </w:r>
            <w:r w:rsidRPr="00235F2B">
              <w:rPr>
                <w:rFonts w:asciiTheme="minorHAnsi" w:eastAsia="Times New Roman" w:hAnsiTheme="minorHAnsi" w:cs="MyriadPro-Regular"/>
                <w:i/>
                <w:sz w:val="18"/>
                <w:szCs w:val="20"/>
                <w:lang w:eastAsia="pl-PL"/>
              </w:rPr>
              <w:t>możliwe kanały promocji projektu.</w:t>
            </w:r>
          </w:p>
        </w:tc>
      </w:tr>
    </w:tbl>
    <w:p w:rsidR="00E0599F" w:rsidRPr="002B12EC" w:rsidRDefault="00E0599F" w:rsidP="00E0599F">
      <w:pPr>
        <w:pStyle w:val="Akapitzlist"/>
        <w:spacing w:after="0" w:line="240" w:lineRule="auto"/>
        <w:ind w:left="0"/>
        <w:rPr>
          <w:b/>
          <w:sz w:val="20"/>
          <w:szCs w:val="20"/>
        </w:rPr>
      </w:pPr>
    </w:p>
    <w:p w:rsidR="004253C5" w:rsidRPr="002B12EC" w:rsidRDefault="00E0599F" w:rsidP="00691CED">
      <w:pPr>
        <w:pStyle w:val="Akapitzlist"/>
        <w:spacing w:after="120" w:line="240" w:lineRule="auto"/>
        <w:ind w:left="0"/>
        <w:rPr>
          <w:b/>
          <w:sz w:val="20"/>
          <w:szCs w:val="20"/>
        </w:rPr>
      </w:pPr>
      <w:r w:rsidRPr="002B12EC">
        <w:rPr>
          <w:b/>
          <w:sz w:val="20"/>
          <w:szCs w:val="20"/>
        </w:rPr>
        <w:t xml:space="preserve">II.13 Skąd dowiedziałeś się o konkursie </w:t>
      </w:r>
      <w:r w:rsidR="004253C5">
        <w:rPr>
          <w:b/>
          <w:sz w:val="20"/>
          <w:szCs w:val="20"/>
        </w:rPr>
        <w:t xml:space="preserve"> „Fabryka Pełna Życia – Włącz się!”</w:t>
      </w:r>
    </w:p>
    <w:p w:rsidR="003C4725" w:rsidRPr="002B12EC" w:rsidRDefault="003C4725" w:rsidP="00EE1676">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 xml:space="preserve">Z </w:t>
      </w:r>
      <w:r>
        <w:rPr>
          <w:sz w:val="20"/>
          <w:szCs w:val="20"/>
        </w:rPr>
        <w:t>ogłoszenia prasowego</w:t>
      </w:r>
    </w:p>
    <w:p w:rsidR="00E0599F" w:rsidRPr="002B12EC" w:rsidRDefault="00E0599F" w:rsidP="00EE1676">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Internetu (podaj adres strony)</w:t>
      </w:r>
    </w:p>
    <w:p w:rsidR="00166F13" w:rsidRPr="002B12EC" w:rsidRDefault="00166F13" w:rsidP="00EE1676">
      <w:pPr>
        <w:pStyle w:val="Akapitzlist"/>
        <w:numPr>
          <w:ilvl w:val="0"/>
          <w:numId w:val="3"/>
        </w:numPr>
        <w:tabs>
          <w:tab w:val="left" w:pos="426"/>
        </w:tabs>
        <w:suppressAutoHyphens w:val="0"/>
        <w:spacing w:after="0" w:line="240" w:lineRule="auto"/>
        <w:ind w:left="0" w:firstLine="0"/>
        <w:contextualSpacing/>
        <w:rPr>
          <w:sz w:val="20"/>
          <w:szCs w:val="20"/>
        </w:rPr>
      </w:pPr>
      <w:r>
        <w:rPr>
          <w:sz w:val="20"/>
          <w:szCs w:val="20"/>
        </w:rPr>
        <w:t xml:space="preserve">Z </w:t>
      </w:r>
      <w:proofErr w:type="spellStart"/>
      <w:r>
        <w:rPr>
          <w:sz w:val="20"/>
          <w:szCs w:val="20"/>
        </w:rPr>
        <w:t>facebook’a</w:t>
      </w:r>
      <w:proofErr w:type="spellEnd"/>
    </w:p>
    <w:p w:rsidR="00166F13" w:rsidRDefault="00166F13" w:rsidP="00EE1676">
      <w:pPr>
        <w:pStyle w:val="Akapitzlist"/>
        <w:numPr>
          <w:ilvl w:val="0"/>
          <w:numId w:val="3"/>
        </w:numPr>
        <w:tabs>
          <w:tab w:val="left" w:pos="426"/>
        </w:tabs>
        <w:suppressAutoHyphens w:val="0"/>
        <w:spacing w:after="0" w:line="240" w:lineRule="auto"/>
        <w:ind w:left="0" w:firstLine="0"/>
        <w:contextualSpacing/>
        <w:rPr>
          <w:sz w:val="20"/>
          <w:szCs w:val="20"/>
        </w:rPr>
      </w:pPr>
      <w:r>
        <w:rPr>
          <w:sz w:val="20"/>
          <w:szCs w:val="20"/>
        </w:rPr>
        <w:t>Z Urzędu Miejskiego w Dąbrowie Górniczej</w:t>
      </w:r>
    </w:p>
    <w:p w:rsidR="00E0599F" w:rsidRPr="002B12EC" w:rsidRDefault="00A404FE" w:rsidP="00EE1676">
      <w:pPr>
        <w:pStyle w:val="Akapitzlist"/>
        <w:numPr>
          <w:ilvl w:val="0"/>
          <w:numId w:val="3"/>
        </w:numPr>
        <w:tabs>
          <w:tab w:val="left" w:pos="426"/>
        </w:tabs>
        <w:suppressAutoHyphens w:val="0"/>
        <w:spacing w:after="0" w:line="240" w:lineRule="auto"/>
        <w:ind w:left="0" w:firstLine="0"/>
        <w:contextualSpacing/>
        <w:rPr>
          <w:sz w:val="20"/>
          <w:szCs w:val="20"/>
        </w:rPr>
      </w:pPr>
      <w:r>
        <w:rPr>
          <w:sz w:val="20"/>
          <w:szCs w:val="20"/>
        </w:rPr>
        <w:t xml:space="preserve">Z </w:t>
      </w:r>
      <w:r w:rsidR="00E0599F" w:rsidRPr="002B12EC">
        <w:rPr>
          <w:sz w:val="20"/>
          <w:szCs w:val="20"/>
        </w:rPr>
        <w:t xml:space="preserve"> telewizji lokalnej, (jakiej?)</w:t>
      </w:r>
    </w:p>
    <w:p w:rsidR="00E0599F" w:rsidRPr="002B12EC" w:rsidRDefault="00E0599F" w:rsidP="00EE1676">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lokalnego radia, (jakiego?)</w:t>
      </w:r>
    </w:p>
    <w:p w:rsidR="00E0599F" w:rsidRPr="002B12EC" w:rsidRDefault="00E0599F" w:rsidP="00EE1676">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Centrum Rozwoju Inicjatyw Społecznych CRIS</w:t>
      </w:r>
    </w:p>
    <w:p w:rsidR="00E0599F" w:rsidRPr="002B12EC" w:rsidRDefault="00E0599F" w:rsidP="00EE1676">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plakatu/ogłoszenia</w:t>
      </w:r>
    </w:p>
    <w:p w:rsidR="00E0599F" w:rsidRPr="002B12EC" w:rsidRDefault="00E0599F" w:rsidP="00EE1676">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Od znajomych/rodziny</w:t>
      </w:r>
    </w:p>
    <w:p w:rsidR="00E0599F" w:rsidRPr="002B12EC" w:rsidRDefault="00E0599F" w:rsidP="00EE1676">
      <w:pPr>
        <w:pStyle w:val="Akapitzlist"/>
        <w:numPr>
          <w:ilvl w:val="0"/>
          <w:numId w:val="3"/>
        </w:numPr>
        <w:tabs>
          <w:tab w:val="left" w:pos="426"/>
        </w:tabs>
        <w:suppressAutoHyphens w:val="0"/>
        <w:spacing w:after="0" w:line="240" w:lineRule="auto"/>
        <w:ind w:left="0" w:firstLine="0"/>
        <w:contextualSpacing/>
        <w:rPr>
          <w:sz w:val="20"/>
          <w:szCs w:val="20"/>
        </w:rPr>
      </w:pPr>
      <w:r w:rsidRPr="002B12EC">
        <w:rPr>
          <w:sz w:val="20"/>
          <w:szCs w:val="20"/>
        </w:rPr>
        <w:t>Z innego źródła, (jakiego?)</w:t>
      </w:r>
    </w:p>
    <w:p w:rsidR="006426F4" w:rsidRDefault="006426F4" w:rsidP="00E0599F">
      <w:pPr>
        <w:spacing w:after="0" w:line="240" w:lineRule="auto"/>
        <w:rPr>
          <w:b/>
          <w:sz w:val="20"/>
          <w:szCs w:val="20"/>
        </w:rPr>
      </w:pPr>
    </w:p>
    <w:p w:rsidR="00F42D55" w:rsidRDefault="00F42D55" w:rsidP="00E0599F">
      <w:pPr>
        <w:spacing w:after="0" w:line="240" w:lineRule="auto"/>
        <w:rPr>
          <w:b/>
          <w:sz w:val="20"/>
          <w:szCs w:val="20"/>
        </w:rPr>
      </w:pPr>
    </w:p>
    <w:p w:rsidR="00F42D55" w:rsidRDefault="00F42D55" w:rsidP="00E0599F">
      <w:pPr>
        <w:spacing w:after="0" w:line="240" w:lineRule="auto"/>
        <w:rPr>
          <w:b/>
          <w:sz w:val="20"/>
          <w:szCs w:val="20"/>
        </w:rPr>
      </w:pPr>
    </w:p>
    <w:p w:rsidR="00F42D55" w:rsidRDefault="00F42D55" w:rsidP="00E0599F">
      <w:pPr>
        <w:spacing w:after="0" w:line="240" w:lineRule="auto"/>
        <w:rPr>
          <w:b/>
          <w:sz w:val="20"/>
          <w:szCs w:val="20"/>
        </w:rPr>
      </w:pPr>
    </w:p>
    <w:p w:rsidR="00F42D55" w:rsidRDefault="00F42D55" w:rsidP="00E0599F">
      <w:pPr>
        <w:spacing w:after="0" w:line="240" w:lineRule="auto"/>
        <w:rPr>
          <w:b/>
          <w:sz w:val="20"/>
          <w:szCs w:val="20"/>
        </w:rPr>
      </w:pPr>
    </w:p>
    <w:p w:rsidR="00F42D55" w:rsidRDefault="00F42D55" w:rsidP="00E0599F">
      <w:pPr>
        <w:spacing w:after="0" w:line="240" w:lineRule="auto"/>
        <w:rPr>
          <w:b/>
          <w:sz w:val="20"/>
          <w:szCs w:val="20"/>
        </w:rPr>
      </w:pPr>
    </w:p>
    <w:p w:rsidR="00F42D55" w:rsidRDefault="00F42D55" w:rsidP="00E0599F">
      <w:pPr>
        <w:spacing w:after="0" w:line="240" w:lineRule="auto"/>
        <w:rPr>
          <w:b/>
          <w:sz w:val="20"/>
          <w:szCs w:val="20"/>
        </w:rPr>
      </w:pPr>
    </w:p>
    <w:p w:rsidR="00F42D55" w:rsidRDefault="00F42D55" w:rsidP="00E0599F">
      <w:pPr>
        <w:spacing w:after="0" w:line="240" w:lineRule="auto"/>
        <w:rPr>
          <w:b/>
          <w:sz w:val="20"/>
          <w:szCs w:val="20"/>
        </w:rPr>
      </w:pPr>
    </w:p>
    <w:p w:rsidR="00F42D55" w:rsidRDefault="00F42D55" w:rsidP="00E0599F">
      <w:pPr>
        <w:spacing w:after="0" w:line="240" w:lineRule="auto"/>
        <w:rPr>
          <w:b/>
          <w:sz w:val="20"/>
          <w:szCs w:val="20"/>
        </w:rPr>
      </w:pPr>
    </w:p>
    <w:p w:rsidR="00F42D55" w:rsidRDefault="00F42D55" w:rsidP="00E0599F">
      <w:pPr>
        <w:spacing w:after="0" w:line="240" w:lineRule="auto"/>
        <w:rPr>
          <w:b/>
          <w:sz w:val="20"/>
          <w:szCs w:val="20"/>
        </w:rPr>
      </w:pPr>
    </w:p>
    <w:p w:rsidR="00F42D55" w:rsidRPr="002B12EC" w:rsidRDefault="00F42D55" w:rsidP="00E0599F">
      <w:pPr>
        <w:spacing w:after="0" w:line="240" w:lineRule="auto"/>
        <w:rPr>
          <w:b/>
          <w:sz w:val="20"/>
          <w:szCs w:val="20"/>
        </w:rPr>
      </w:pPr>
    </w:p>
    <w:p w:rsidR="00E0599F" w:rsidRDefault="00901573" w:rsidP="006426F4">
      <w:pPr>
        <w:spacing w:after="120" w:line="240" w:lineRule="auto"/>
        <w:rPr>
          <w:b/>
          <w:szCs w:val="20"/>
        </w:rPr>
      </w:pPr>
      <w:r w:rsidRPr="00901573">
        <w:rPr>
          <w:b/>
          <w:szCs w:val="20"/>
        </w:rPr>
        <w:lastRenderedPageBreak/>
        <w:t>CZĘŚĆ III: BUDŻET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927"/>
        <w:gridCol w:w="916"/>
        <w:gridCol w:w="1058"/>
        <w:gridCol w:w="784"/>
        <w:gridCol w:w="1134"/>
        <w:gridCol w:w="1134"/>
        <w:gridCol w:w="1134"/>
      </w:tblGrid>
      <w:tr w:rsidR="006426F4" w:rsidRPr="009A6DA8" w:rsidTr="00EC7C47">
        <w:trPr>
          <w:trHeight w:val="506"/>
        </w:trPr>
        <w:tc>
          <w:tcPr>
            <w:tcW w:w="392" w:type="dxa"/>
            <w:shd w:val="clear" w:color="auto" w:fill="D9D9D9" w:themeFill="background1" w:themeFillShade="D9"/>
            <w:vAlign w:val="center"/>
          </w:tcPr>
          <w:p w:rsidR="006426F4" w:rsidRPr="009A6DA8" w:rsidRDefault="006426F4" w:rsidP="00ED287E">
            <w:pPr>
              <w:spacing w:after="0" w:line="240" w:lineRule="auto"/>
              <w:jc w:val="center"/>
              <w:rPr>
                <w:sz w:val="16"/>
                <w:szCs w:val="20"/>
              </w:rPr>
            </w:pPr>
            <w:r>
              <w:rPr>
                <w:sz w:val="16"/>
                <w:szCs w:val="20"/>
              </w:rPr>
              <w:t>L</w:t>
            </w:r>
            <w:r w:rsidRPr="009A6DA8">
              <w:rPr>
                <w:sz w:val="16"/>
                <w:szCs w:val="20"/>
              </w:rPr>
              <w:t>p</w:t>
            </w:r>
            <w:r>
              <w:rPr>
                <w:sz w:val="16"/>
                <w:szCs w:val="20"/>
              </w:rPr>
              <w:t>.</w:t>
            </w:r>
          </w:p>
        </w:tc>
        <w:tc>
          <w:tcPr>
            <w:tcW w:w="1701" w:type="dxa"/>
            <w:shd w:val="clear" w:color="auto" w:fill="D9D9D9" w:themeFill="background1" w:themeFillShade="D9"/>
            <w:vAlign w:val="center"/>
          </w:tcPr>
          <w:p w:rsidR="006426F4" w:rsidRPr="009A6DA8" w:rsidRDefault="006426F4" w:rsidP="00ED287E">
            <w:pPr>
              <w:spacing w:after="0" w:line="240" w:lineRule="auto"/>
              <w:rPr>
                <w:sz w:val="16"/>
                <w:szCs w:val="20"/>
              </w:rPr>
            </w:pPr>
            <w:r w:rsidRPr="009A6DA8">
              <w:rPr>
                <w:sz w:val="16"/>
                <w:szCs w:val="20"/>
              </w:rPr>
              <w:t>A. Koszty wynikające ze specyfiki projektu (koszty bezpośrednie)</w:t>
            </w:r>
          </w:p>
        </w:tc>
        <w:tc>
          <w:tcPr>
            <w:tcW w:w="927" w:type="dxa"/>
            <w:shd w:val="clear" w:color="auto" w:fill="D9D9D9" w:themeFill="background1" w:themeFillShade="D9"/>
            <w:vAlign w:val="center"/>
          </w:tcPr>
          <w:p w:rsidR="006426F4" w:rsidRPr="009A6DA8" w:rsidRDefault="006426F4" w:rsidP="00ED287E">
            <w:pPr>
              <w:spacing w:after="0" w:line="240" w:lineRule="auto"/>
              <w:jc w:val="center"/>
              <w:rPr>
                <w:sz w:val="16"/>
                <w:szCs w:val="20"/>
              </w:rPr>
            </w:pPr>
            <w:r w:rsidRPr="009A6DA8">
              <w:rPr>
                <w:sz w:val="16"/>
                <w:szCs w:val="20"/>
              </w:rPr>
              <w:t>Jednostka miary</w:t>
            </w:r>
          </w:p>
        </w:tc>
        <w:tc>
          <w:tcPr>
            <w:tcW w:w="916" w:type="dxa"/>
            <w:shd w:val="clear" w:color="auto" w:fill="D9D9D9" w:themeFill="background1" w:themeFillShade="D9"/>
            <w:vAlign w:val="center"/>
          </w:tcPr>
          <w:p w:rsidR="006426F4" w:rsidRPr="009A6DA8" w:rsidRDefault="006426F4" w:rsidP="00ED287E">
            <w:pPr>
              <w:spacing w:after="0" w:line="240" w:lineRule="auto"/>
              <w:jc w:val="center"/>
              <w:rPr>
                <w:sz w:val="16"/>
                <w:szCs w:val="20"/>
              </w:rPr>
            </w:pPr>
            <w:r w:rsidRPr="009A6DA8">
              <w:rPr>
                <w:sz w:val="16"/>
                <w:szCs w:val="20"/>
              </w:rPr>
              <w:t>Liczba jednostek</w:t>
            </w:r>
          </w:p>
        </w:tc>
        <w:tc>
          <w:tcPr>
            <w:tcW w:w="1058" w:type="dxa"/>
            <w:tcBorders>
              <w:bottom w:val="single" w:sz="4" w:space="0" w:color="auto"/>
            </w:tcBorders>
            <w:shd w:val="clear" w:color="auto" w:fill="D9D9D9" w:themeFill="background1" w:themeFillShade="D9"/>
            <w:vAlign w:val="center"/>
          </w:tcPr>
          <w:p w:rsidR="006426F4" w:rsidRPr="009A6DA8" w:rsidRDefault="006426F4" w:rsidP="00ED287E">
            <w:pPr>
              <w:spacing w:after="0" w:line="240" w:lineRule="auto"/>
              <w:jc w:val="center"/>
              <w:rPr>
                <w:sz w:val="16"/>
                <w:szCs w:val="20"/>
              </w:rPr>
            </w:pPr>
            <w:r w:rsidRPr="009A6DA8">
              <w:rPr>
                <w:sz w:val="16"/>
                <w:szCs w:val="20"/>
              </w:rPr>
              <w:t>Cena jednostkowa</w:t>
            </w:r>
          </w:p>
        </w:tc>
        <w:tc>
          <w:tcPr>
            <w:tcW w:w="784" w:type="dxa"/>
            <w:tcBorders>
              <w:bottom w:val="single" w:sz="4" w:space="0" w:color="auto"/>
            </w:tcBorders>
            <w:shd w:val="clear" w:color="auto" w:fill="D9D9D9" w:themeFill="background1" w:themeFillShade="D9"/>
            <w:vAlign w:val="center"/>
          </w:tcPr>
          <w:p w:rsidR="006426F4" w:rsidRPr="009A6DA8" w:rsidRDefault="006426F4" w:rsidP="00ED287E">
            <w:pPr>
              <w:spacing w:after="0" w:line="240" w:lineRule="auto"/>
              <w:jc w:val="center"/>
              <w:rPr>
                <w:sz w:val="16"/>
                <w:szCs w:val="20"/>
              </w:rPr>
            </w:pPr>
            <w:r w:rsidRPr="009A6DA8">
              <w:rPr>
                <w:sz w:val="16"/>
                <w:szCs w:val="20"/>
              </w:rPr>
              <w:t>Wartość</w:t>
            </w:r>
          </w:p>
        </w:tc>
        <w:tc>
          <w:tcPr>
            <w:tcW w:w="1134" w:type="dxa"/>
            <w:tcBorders>
              <w:bottom w:val="single" w:sz="4" w:space="0" w:color="auto"/>
            </w:tcBorders>
            <w:shd w:val="clear" w:color="auto" w:fill="D9D9D9" w:themeFill="background1" w:themeFillShade="D9"/>
            <w:vAlign w:val="center"/>
          </w:tcPr>
          <w:p w:rsidR="006426F4" w:rsidRPr="009A6DA8" w:rsidRDefault="006426F4" w:rsidP="00ED287E">
            <w:pPr>
              <w:spacing w:after="0" w:line="240" w:lineRule="auto"/>
              <w:jc w:val="center"/>
              <w:rPr>
                <w:sz w:val="16"/>
                <w:szCs w:val="20"/>
              </w:rPr>
            </w:pPr>
            <w:r w:rsidRPr="009A6DA8">
              <w:rPr>
                <w:sz w:val="16"/>
                <w:szCs w:val="20"/>
              </w:rPr>
              <w:t>Finansowane z dotacji</w:t>
            </w:r>
          </w:p>
        </w:tc>
        <w:tc>
          <w:tcPr>
            <w:tcW w:w="1134" w:type="dxa"/>
            <w:tcBorders>
              <w:bottom w:val="single" w:sz="4" w:space="0" w:color="auto"/>
            </w:tcBorders>
            <w:shd w:val="clear" w:color="auto" w:fill="D9D9D9" w:themeFill="background1" w:themeFillShade="D9"/>
            <w:vAlign w:val="center"/>
          </w:tcPr>
          <w:p w:rsidR="006426F4" w:rsidRPr="009A6DA8" w:rsidRDefault="006426F4" w:rsidP="00ED287E">
            <w:pPr>
              <w:spacing w:after="0" w:line="240" w:lineRule="auto"/>
              <w:jc w:val="center"/>
              <w:rPr>
                <w:sz w:val="16"/>
                <w:szCs w:val="20"/>
              </w:rPr>
            </w:pPr>
            <w:r w:rsidRPr="009A6DA8">
              <w:rPr>
                <w:sz w:val="16"/>
                <w:szCs w:val="20"/>
              </w:rPr>
              <w:t>Wkład własny - finansowy</w:t>
            </w:r>
          </w:p>
        </w:tc>
        <w:tc>
          <w:tcPr>
            <w:tcW w:w="1134" w:type="dxa"/>
            <w:tcBorders>
              <w:bottom w:val="single" w:sz="4" w:space="0" w:color="auto"/>
            </w:tcBorders>
            <w:shd w:val="clear" w:color="auto" w:fill="D9D9D9" w:themeFill="background1" w:themeFillShade="D9"/>
            <w:vAlign w:val="center"/>
          </w:tcPr>
          <w:p w:rsidR="006426F4" w:rsidRPr="009A6DA8" w:rsidRDefault="006426F4" w:rsidP="00ED287E">
            <w:pPr>
              <w:spacing w:after="0" w:line="240" w:lineRule="auto"/>
              <w:jc w:val="center"/>
              <w:rPr>
                <w:sz w:val="16"/>
                <w:szCs w:val="20"/>
              </w:rPr>
            </w:pPr>
            <w:r w:rsidRPr="009A6DA8">
              <w:rPr>
                <w:sz w:val="16"/>
                <w:szCs w:val="20"/>
              </w:rPr>
              <w:t>Wkład własny - osobowy</w:t>
            </w:r>
          </w:p>
        </w:tc>
      </w:tr>
      <w:tr w:rsidR="006426F4" w:rsidRPr="009A6DA8" w:rsidTr="00EC7C47">
        <w:trPr>
          <w:trHeight w:val="252"/>
        </w:trPr>
        <w:tc>
          <w:tcPr>
            <w:tcW w:w="392" w:type="dxa"/>
          </w:tcPr>
          <w:p w:rsidR="006426F4" w:rsidRPr="009A6DA8" w:rsidRDefault="006426F4" w:rsidP="00ED287E">
            <w:pPr>
              <w:spacing w:after="0" w:line="240" w:lineRule="auto"/>
              <w:rPr>
                <w:i/>
                <w:sz w:val="16"/>
                <w:szCs w:val="20"/>
              </w:rPr>
            </w:pPr>
          </w:p>
        </w:tc>
        <w:tc>
          <w:tcPr>
            <w:tcW w:w="1701" w:type="dxa"/>
          </w:tcPr>
          <w:p w:rsidR="006426F4" w:rsidRPr="009A6DA8" w:rsidRDefault="006426F4" w:rsidP="00ED287E">
            <w:pPr>
              <w:spacing w:after="0" w:line="240" w:lineRule="auto"/>
              <w:rPr>
                <w:i/>
                <w:sz w:val="16"/>
                <w:szCs w:val="20"/>
              </w:rPr>
            </w:pPr>
          </w:p>
        </w:tc>
        <w:tc>
          <w:tcPr>
            <w:tcW w:w="927" w:type="dxa"/>
          </w:tcPr>
          <w:p w:rsidR="006426F4" w:rsidRPr="009A6DA8" w:rsidRDefault="006426F4" w:rsidP="00ED287E">
            <w:pPr>
              <w:spacing w:after="0" w:line="240" w:lineRule="auto"/>
              <w:rPr>
                <w:i/>
                <w:sz w:val="16"/>
                <w:szCs w:val="20"/>
              </w:rPr>
            </w:pPr>
          </w:p>
        </w:tc>
        <w:tc>
          <w:tcPr>
            <w:tcW w:w="916" w:type="dxa"/>
          </w:tcPr>
          <w:p w:rsidR="006426F4" w:rsidRPr="009A6DA8" w:rsidRDefault="006426F4" w:rsidP="00ED287E">
            <w:pPr>
              <w:spacing w:after="0" w:line="240" w:lineRule="auto"/>
              <w:rPr>
                <w:i/>
                <w:sz w:val="16"/>
                <w:szCs w:val="20"/>
              </w:rPr>
            </w:pPr>
          </w:p>
        </w:tc>
        <w:tc>
          <w:tcPr>
            <w:tcW w:w="1058" w:type="dxa"/>
            <w:tcBorders>
              <w:right w:val="single" w:sz="4" w:space="0" w:color="auto"/>
            </w:tcBorders>
          </w:tcPr>
          <w:p w:rsidR="006426F4" w:rsidRPr="009A6DA8" w:rsidRDefault="006426F4" w:rsidP="00ED287E">
            <w:pPr>
              <w:spacing w:after="0" w:line="240" w:lineRule="auto"/>
              <w:rPr>
                <w:i/>
                <w:sz w:val="16"/>
                <w:szCs w:val="20"/>
              </w:rPr>
            </w:pPr>
          </w:p>
        </w:tc>
        <w:tc>
          <w:tcPr>
            <w:tcW w:w="784" w:type="dxa"/>
            <w:tcBorders>
              <w:right w:val="single" w:sz="4" w:space="0" w:color="auto"/>
            </w:tcBorders>
          </w:tcPr>
          <w:p w:rsidR="006426F4" w:rsidRPr="009A6DA8" w:rsidRDefault="006426F4" w:rsidP="00ED287E">
            <w:pPr>
              <w:spacing w:after="0" w:line="240" w:lineRule="auto"/>
              <w:rPr>
                <w:i/>
                <w:sz w:val="16"/>
                <w:szCs w:val="20"/>
              </w:rPr>
            </w:pPr>
          </w:p>
        </w:tc>
        <w:tc>
          <w:tcPr>
            <w:tcW w:w="1134" w:type="dxa"/>
          </w:tcPr>
          <w:p w:rsidR="006426F4" w:rsidRPr="009A6DA8" w:rsidRDefault="006426F4" w:rsidP="00ED287E">
            <w:pPr>
              <w:spacing w:after="0" w:line="240" w:lineRule="auto"/>
              <w:rPr>
                <w:i/>
                <w:sz w:val="16"/>
                <w:szCs w:val="20"/>
              </w:rPr>
            </w:pPr>
          </w:p>
        </w:tc>
        <w:tc>
          <w:tcPr>
            <w:tcW w:w="1134" w:type="dxa"/>
            <w:shd w:val="clear" w:color="auto" w:fill="D9D9D9" w:themeFill="background1" w:themeFillShade="D9"/>
          </w:tcPr>
          <w:p w:rsidR="006426F4" w:rsidRPr="009A6DA8" w:rsidRDefault="006426F4" w:rsidP="00ED287E">
            <w:pPr>
              <w:spacing w:after="0" w:line="240" w:lineRule="auto"/>
              <w:rPr>
                <w:i/>
                <w:sz w:val="16"/>
                <w:szCs w:val="20"/>
              </w:rPr>
            </w:pPr>
          </w:p>
        </w:tc>
        <w:tc>
          <w:tcPr>
            <w:tcW w:w="1134" w:type="dxa"/>
            <w:tcBorders>
              <w:right w:val="single" w:sz="4" w:space="0" w:color="auto"/>
            </w:tcBorders>
            <w:shd w:val="clear" w:color="auto" w:fill="D9D9D9" w:themeFill="background1" w:themeFillShade="D9"/>
          </w:tcPr>
          <w:p w:rsidR="006426F4" w:rsidRPr="009A6DA8" w:rsidRDefault="006426F4" w:rsidP="00ED287E">
            <w:pPr>
              <w:spacing w:after="0" w:line="240" w:lineRule="auto"/>
              <w:rPr>
                <w:i/>
                <w:sz w:val="16"/>
                <w:szCs w:val="20"/>
              </w:rPr>
            </w:pPr>
          </w:p>
        </w:tc>
      </w:tr>
      <w:tr w:rsidR="006426F4" w:rsidRPr="009A6DA8" w:rsidTr="00EC7C47">
        <w:trPr>
          <w:trHeight w:val="252"/>
        </w:trPr>
        <w:tc>
          <w:tcPr>
            <w:tcW w:w="392" w:type="dxa"/>
            <w:tcBorders>
              <w:bottom w:val="single" w:sz="4" w:space="0" w:color="auto"/>
            </w:tcBorders>
          </w:tcPr>
          <w:p w:rsidR="006426F4" w:rsidRPr="009A6DA8" w:rsidRDefault="006426F4" w:rsidP="00ED287E">
            <w:pPr>
              <w:spacing w:after="0" w:line="240" w:lineRule="auto"/>
              <w:rPr>
                <w:i/>
                <w:sz w:val="16"/>
                <w:szCs w:val="20"/>
              </w:rPr>
            </w:pPr>
          </w:p>
        </w:tc>
        <w:tc>
          <w:tcPr>
            <w:tcW w:w="1701" w:type="dxa"/>
            <w:tcBorders>
              <w:bottom w:val="single" w:sz="4" w:space="0" w:color="auto"/>
            </w:tcBorders>
          </w:tcPr>
          <w:p w:rsidR="006426F4" w:rsidRPr="009A6DA8" w:rsidRDefault="006426F4" w:rsidP="00ED287E">
            <w:pPr>
              <w:spacing w:after="0" w:line="240" w:lineRule="auto"/>
              <w:rPr>
                <w:i/>
                <w:sz w:val="16"/>
                <w:szCs w:val="20"/>
              </w:rPr>
            </w:pPr>
          </w:p>
        </w:tc>
        <w:tc>
          <w:tcPr>
            <w:tcW w:w="927" w:type="dxa"/>
            <w:tcBorders>
              <w:bottom w:val="single" w:sz="4" w:space="0" w:color="auto"/>
            </w:tcBorders>
          </w:tcPr>
          <w:p w:rsidR="006426F4" w:rsidRPr="009A6DA8" w:rsidRDefault="006426F4" w:rsidP="00ED287E">
            <w:pPr>
              <w:spacing w:after="0" w:line="240" w:lineRule="auto"/>
              <w:rPr>
                <w:i/>
                <w:sz w:val="16"/>
                <w:szCs w:val="20"/>
              </w:rPr>
            </w:pPr>
          </w:p>
        </w:tc>
        <w:tc>
          <w:tcPr>
            <w:tcW w:w="916" w:type="dxa"/>
            <w:tcBorders>
              <w:bottom w:val="single" w:sz="4" w:space="0" w:color="auto"/>
            </w:tcBorders>
          </w:tcPr>
          <w:p w:rsidR="006426F4" w:rsidRPr="009A6DA8" w:rsidRDefault="006426F4" w:rsidP="00ED287E">
            <w:pPr>
              <w:spacing w:after="0" w:line="240" w:lineRule="auto"/>
              <w:rPr>
                <w:i/>
                <w:sz w:val="16"/>
                <w:szCs w:val="20"/>
              </w:rPr>
            </w:pPr>
          </w:p>
        </w:tc>
        <w:tc>
          <w:tcPr>
            <w:tcW w:w="1058" w:type="dxa"/>
            <w:tcBorders>
              <w:bottom w:val="single" w:sz="4" w:space="0" w:color="auto"/>
              <w:right w:val="single" w:sz="4" w:space="0" w:color="auto"/>
            </w:tcBorders>
          </w:tcPr>
          <w:p w:rsidR="006426F4" w:rsidRPr="009A6DA8" w:rsidRDefault="006426F4" w:rsidP="00ED287E">
            <w:pPr>
              <w:spacing w:after="0" w:line="240" w:lineRule="auto"/>
              <w:rPr>
                <w:i/>
                <w:sz w:val="16"/>
                <w:szCs w:val="20"/>
              </w:rPr>
            </w:pPr>
          </w:p>
        </w:tc>
        <w:tc>
          <w:tcPr>
            <w:tcW w:w="784" w:type="dxa"/>
            <w:tcBorders>
              <w:bottom w:val="single" w:sz="4" w:space="0" w:color="auto"/>
              <w:right w:val="single" w:sz="4" w:space="0" w:color="auto"/>
            </w:tcBorders>
          </w:tcPr>
          <w:p w:rsidR="006426F4" w:rsidRPr="009A6DA8" w:rsidRDefault="006426F4" w:rsidP="00ED287E">
            <w:pPr>
              <w:spacing w:after="0" w:line="240" w:lineRule="auto"/>
              <w:rPr>
                <w:i/>
                <w:sz w:val="16"/>
                <w:szCs w:val="20"/>
              </w:rPr>
            </w:pPr>
          </w:p>
        </w:tc>
        <w:tc>
          <w:tcPr>
            <w:tcW w:w="1134" w:type="dxa"/>
            <w:tcBorders>
              <w:bottom w:val="single" w:sz="4" w:space="0" w:color="auto"/>
            </w:tcBorders>
          </w:tcPr>
          <w:p w:rsidR="006426F4" w:rsidRPr="009A6DA8" w:rsidRDefault="006426F4" w:rsidP="00ED287E">
            <w:pPr>
              <w:spacing w:after="0" w:line="240" w:lineRule="auto"/>
              <w:rPr>
                <w:i/>
                <w:sz w:val="16"/>
                <w:szCs w:val="20"/>
              </w:rPr>
            </w:pPr>
          </w:p>
        </w:tc>
        <w:tc>
          <w:tcPr>
            <w:tcW w:w="1134" w:type="dxa"/>
            <w:tcBorders>
              <w:bottom w:val="single" w:sz="4" w:space="0" w:color="auto"/>
            </w:tcBorders>
            <w:shd w:val="clear" w:color="auto" w:fill="D9D9D9" w:themeFill="background1" w:themeFillShade="D9"/>
          </w:tcPr>
          <w:p w:rsidR="006426F4" w:rsidRPr="009A6DA8" w:rsidRDefault="006426F4" w:rsidP="00ED287E">
            <w:pPr>
              <w:spacing w:after="0" w:line="240" w:lineRule="auto"/>
              <w:rPr>
                <w:i/>
                <w:sz w:val="16"/>
                <w:szCs w:val="20"/>
              </w:rPr>
            </w:pPr>
          </w:p>
        </w:tc>
        <w:tc>
          <w:tcPr>
            <w:tcW w:w="1134" w:type="dxa"/>
            <w:tcBorders>
              <w:bottom w:val="single" w:sz="4" w:space="0" w:color="auto"/>
              <w:right w:val="single" w:sz="4" w:space="0" w:color="auto"/>
            </w:tcBorders>
            <w:shd w:val="clear" w:color="auto" w:fill="D9D9D9" w:themeFill="background1" w:themeFillShade="D9"/>
          </w:tcPr>
          <w:p w:rsidR="006426F4" w:rsidRPr="009A6DA8" w:rsidRDefault="006426F4" w:rsidP="00ED287E">
            <w:pPr>
              <w:spacing w:after="0" w:line="240" w:lineRule="auto"/>
              <w:rPr>
                <w:i/>
                <w:sz w:val="16"/>
                <w:szCs w:val="20"/>
              </w:rPr>
            </w:pPr>
          </w:p>
        </w:tc>
      </w:tr>
      <w:tr w:rsidR="00EC7C47" w:rsidRPr="009A6DA8" w:rsidTr="00EC7C47">
        <w:trPr>
          <w:trHeight w:val="252"/>
        </w:trPr>
        <w:tc>
          <w:tcPr>
            <w:tcW w:w="392" w:type="dxa"/>
            <w:tcBorders>
              <w:bottom w:val="single" w:sz="4" w:space="0" w:color="auto"/>
            </w:tcBorders>
            <w:shd w:val="clear" w:color="auto" w:fill="D9D9D9" w:themeFill="background1" w:themeFillShade="D9"/>
          </w:tcPr>
          <w:p w:rsidR="00EC7C47" w:rsidRPr="009A6DA8" w:rsidRDefault="00EC7C47" w:rsidP="00F162F4">
            <w:pPr>
              <w:spacing w:after="0" w:line="240" w:lineRule="auto"/>
              <w:jc w:val="center"/>
              <w:rPr>
                <w:sz w:val="16"/>
                <w:szCs w:val="20"/>
              </w:rPr>
            </w:pPr>
          </w:p>
        </w:tc>
        <w:tc>
          <w:tcPr>
            <w:tcW w:w="1701" w:type="dxa"/>
            <w:tcBorders>
              <w:bottom w:val="single" w:sz="4" w:space="0" w:color="auto"/>
            </w:tcBorders>
            <w:shd w:val="clear" w:color="auto" w:fill="D9D9D9" w:themeFill="background1" w:themeFillShade="D9"/>
          </w:tcPr>
          <w:p w:rsidR="00EC7C47" w:rsidRPr="009A6DA8" w:rsidRDefault="00EC7C47" w:rsidP="00F162F4">
            <w:pPr>
              <w:spacing w:after="0" w:line="240" w:lineRule="auto"/>
              <w:rPr>
                <w:sz w:val="16"/>
                <w:szCs w:val="20"/>
              </w:rPr>
            </w:pPr>
            <w:r w:rsidRPr="009A6DA8">
              <w:rPr>
                <w:sz w:val="16"/>
                <w:szCs w:val="20"/>
              </w:rPr>
              <w:t>B. Koszty administrowania projektem (koszty pośrednie)</w:t>
            </w:r>
          </w:p>
        </w:tc>
        <w:tc>
          <w:tcPr>
            <w:tcW w:w="927" w:type="dxa"/>
            <w:tcBorders>
              <w:bottom w:val="single" w:sz="4" w:space="0" w:color="auto"/>
            </w:tcBorders>
            <w:shd w:val="clear" w:color="auto" w:fill="D9D9D9" w:themeFill="background1" w:themeFillShade="D9"/>
          </w:tcPr>
          <w:p w:rsidR="00EC7C47" w:rsidRPr="009A6DA8" w:rsidRDefault="00EC7C47" w:rsidP="00F162F4">
            <w:pPr>
              <w:spacing w:after="0" w:line="240" w:lineRule="auto"/>
              <w:jc w:val="center"/>
              <w:rPr>
                <w:sz w:val="16"/>
                <w:szCs w:val="20"/>
              </w:rPr>
            </w:pPr>
            <w:r w:rsidRPr="009A6DA8">
              <w:rPr>
                <w:sz w:val="16"/>
                <w:szCs w:val="20"/>
              </w:rPr>
              <w:t>Jednostka miary</w:t>
            </w:r>
          </w:p>
        </w:tc>
        <w:tc>
          <w:tcPr>
            <w:tcW w:w="916" w:type="dxa"/>
            <w:tcBorders>
              <w:bottom w:val="single" w:sz="4" w:space="0" w:color="auto"/>
            </w:tcBorders>
            <w:shd w:val="clear" w:color="auto" w:fill="D9D9D9" w:themeFill="background1" w:themeFillShade="D9"/>
          </w:tcPr>
          <w:p w:rsidR="00EC7C47" w:rsidRPr="009A6DA8" w:rsidRDefault="00EC7C47" w:rsidP="00F162F4">
            <w:pPr>
              <w:spacing w:after="0" w:line="240" w:lineRule="auto"/>
              <w:jc w:val="center"/>
              <w:rPr>
                <w:sz w:val="16"/>
                <w:szCs w:val="20"/>
              </w:rPr>
            </w:pPr>
            <w:r w:rsidRPr="009A6DA8">
              <w:rPr>
                <w:sz w:val="16"/>
                <w:szCs w:val="20"/>
              </w:rPr>
              <w:t>Liczba jednostek</w:t>
            </w:r>
          </w:p>
        </w:tc>
        <w:tc>
          <w:tcPr>
            <w:tcW w:w="1058" w:type="dxa"/>
            <w:tcBorders>
              <w:bottom w:val="single" w:sz="4" w:space="0" w:color="auto"/>
              <w:right w:val="single" w:sz="4" w:space="0" w:color="auto"/>
            </w:tcBorders>
            <w:shd w:val="clear" w:color="auto" w:fill="D9D9D9" w:themeFill="background1" w:themeFillShade="D9"/>
          </w:tcPr>
          <w:p w:rsidR="00EC7C47" w:rsidRPr="009A6DA8" w:rsidRDefault="00EC7C47" w:rsidP="00F162F4">
            <w:pPr>
              <w:spacing w:after="0" w:line="240" w:lineRule="auto"/>
              <w:jc w:val="center"/>
              <w:rPr>
                <w:sz w:val="16"/>
                <w:szCs w:val="20"/>
              </w:rPr>
            </w:pPr>
            <w:r w:rsidRPr="009A6DA8">
              <w:rPr>
                <w:sz w:val="16"/>
                <w:szCs w:val="20"/>
              </w:rPr>
              <w:t>Cena jednostkowa</w:t>
            </w:r>
          </w:p>
        </w:tc>
        <w:tc>
          <w:tcPr>
            <w:tcW w:w="784" w:type="dxa"/>
            <w:tcBorders>
              <w:bottom w:val="single" w:sz="4" w:space="0" w:color="auto"/>
              <w:right w:val="single" w:sz="4" w:space="0" w:color="auto"/>
            </w:tcBorders>
            <w:shd w:val="clear" w:color="auto" w:fill="D9D9D9" w:themeFill="background1" w:themeFillShade="D9"/>
          </w:tcPr>
          <w:p w:rsidR="00EC7C47" w:rsidRPr="009A6DA8" w:rsidRDefault="00EC7C47" w:rsidP="00F162F4">
            <w:pPr>
              <w:spacing w:after="0" w:line="240" w:lineRule="auto"/>
              <w:jc w:val="center"/>
              <w:rPr>
                <w:sz w:val="16"/>
                <w:szCs w:val="20"/>
              </w:rPr>
            </w:pPr>
            <w:r w:rsidRPr="009A6DA8">
              <w:rPr>
                <w:sz w:val="16"/>
                <w:szCs w:val="20"/>
              </w:rPr>
              <w:t>Wartość</w:t>
            </w:r>
          </w:p>
        </w:tc>
        <w:tc>
          <w:tcPr>
            <w:tcW w:w="1134" w:type="dxa"/>
            <w:tcBorders>
              <w:bottom w:val="single" w:sz="4" w:space="0" w:color="auto"/>
            </w:tcBorders>
            <w:shd w:val="clear" w:color="auto" w:fill="D9D9D9" w:themeFill="background1" w:themeFillShade="D9"/>
          </w:tcPr>
          <w:p w:rsidR="00EC7C47" w:rsidRPr="009A6DA8" w:rsidRDefault="00EC7C47" w:rsidP="00F162F4">
            <w:pPr>
              <w:spacing w:after="0" w:line="240" w:lineRule="auto"/>
              <w:jc w:val="center"/>
              <w:rPr>
                <w:sz w:val="16"/>
                <w:szCs w:val="20"/>
              </w:rPr>
            </w:pPr>
            <w:r w:rsidRPr="009A6DA8">
              <w:rPr>
                <w:sz w:val="16"/>
                <w:szCs w:val="20"/>
              </w:rPr>
              <w:t>Finansowane z dotacji</w:t>
            </w:r>
          </w:p>
        </w:tc>
        <w:tc>
          <w:tcPr>
            <w:tcW w:w="1134" w:type="dxa"/>
            <w:tcBorders>
              <w:bottom w:val="single" w:sz="4" w:space="0" w:color="auto"/>
            </w:tcBorders>
            <w:shd w:val="clear" w:color="auto" w:fill="D9D9D9" w:themeFill="background1" w:themeFillShade="D9"/>
          </w:tcPr>
          <w:p w:rsidR="00EC7C47" w:rsidRPr="009A6DA8" w:rsidRDefault="00EC7C47" w:rsidP="00F162F4">
            <w:pPr>
              <w:spacing w:after="0" w:line="240" w:lineRule="auto"/>
              <w:jc w:val="center"/>
              <w:rPr>
                <w:sz w:val="16"/>
                <w:szCs w:val="20"/>
              </w:rPr>
            </w:pPr>
            <w:r w:rsidRPr="009A6DA8">
              <w:rPr>
                <w:sz w:val="16"/>
                <w:szCs w:val="20"/>
              </w:rPr>
              <w:t>Wkład własny - finansowy</w:t>
            </w:r>
          </w:p>
        </w:tc>
        <w:tc>
          <w:tcPr>
            <w:tcW w:w="1134" w:type="dxa"/>
            <w:tcBorders>
              <w:bottom w:val="single" w:sz="4" w:space="0" w:color="auto"/>
              <w:right w:val="single" w:sz="4" w:space="0" w:color="auto"/>
            </w:tcBorders>
            <w:shd w:val="clear" w:color="auto" w:fill="D9D9D9" w:themeFill="background1" w:themeFillShade="D9"/>
          </w:tcPr>
          <w:p w:rsidR="00EC7C47" w:rsidRPr="009A6DA8" w:rsidRDefault="00EC7C47" w:rsidP="00F162F4">
            <w:pPr>
              <w:spacing w:after="0" w:line="240" w:lineRule="auto"/>
              <w:jc w:val="center"/>
              <w:rPr>
                <w:sz w:val="16"/>
                <w:szCs w:val="20"/>
              </w:rPr>
            </w:pPr>
            <w:r w:rsidRPr="009A6DA8">
              <w:rPr>
                <w:sz w:val="16"/>
                <w:szCs w:val="20"/>
              </w:rPr>
              <w:t>Wkład własny - osobowy</w:t>
            </w:r>
          </w:p>
        </w:tc>
      </w:tr>
      <w:tr w:rsidR="00EC7C47" w:rsidRPr="009A6DA8" w:rsidTr="00EC7C47">
        <w:trPr>
          <w:trHeight w:val="243"/>
        </w:trPr>
        <w:tc>
          <w:tcPr>
            <w:tcW w:w="392" w:type="dxa"/>
            <w:tcBorders>
              <w:top w:val="single" w:sz="4" w:space="0" w:color="auto"/>
            </w:tcBorders>
            <w:shd w:val="clear" w:color="auto" w:fill="FFFFFF" w:themeFill="background1"/>
          </w:tcPr>
          <w:p w:rsidR="00EC7C47" w:rsidRPr="009A6DA8" w:rsidRDefault="00EC7C47" w:rsidP="00ED287E">
            <w:pPr>
              <w:spacing w:after="0" w:line="240" w:lineRule="auto"/>
              <w:jc w:val="center"/>
              <w:rPr>
                <w:sz w:val="16"/>
                <w:szCs w:val="20"/>
              </w:rPr>
            </w:pPr>
          </w:p>
        </w:tc>
        <w:tc>
          <w:tcPr>
            <w:tcW w:w="1701" w:type="dxa"/>
            <w:tcBorders>
              <w:top w:val="single" w:sz="4" w:space="0" w:color="auto"/>
            </w:tcBorders>
            <w:shd w:val="clear" w:color="auto" w:fill="FFFFFF" w:themeFill="background1"/>
          </w:tcPr>
          <w:p w:rsidR="00EC7C47" w:rsidRPr="009A6DA8" w:rsidRDefault="00EC7C47" w:rsidP="00ED287E">
            <w:pPr>
              <w:spacing w:after="0" w:line="240" w:lineRule="auto"/>
              <w:rPr>
                <w:sz w:val="16"/>
                <w:szCs w:val="20"/>
              </w:rPr>
            </w:pPr>
          </w:p>
        </w:tc>
        <w:tc>
          <w:tcPr>
            <w:tcW w:w="927" w:type="dxa"/>
            <w:tcBorders>
              <w:top w:val="single" w:sz="4" w:space="0" w:color="auto"/>
            </w:tcBorders>
            <w:shd w:val="clear" w:color="auto" w:fill="FFFFFF" w:themeFill="background1"/>
          </w:tcPr>
          <w:p w:rsidR="00EC7C47" w:rsidRPr="009A6DA8" w:rsidRDefault="00EC7C47" w:rsidP="00ED287E">
            <w:pPr>
              <w:spacing w:after="0" w:line="240" w:lineRule="auto"/>
              <w:jc w:val="center"/>
              <w:rPr>
                <w:sz w:val="16"/>
                <w:szCs w:val="20"/>
              </w:rPr>
            </w:pPr>
          </w:p>
        </w:tc>
        <w:tc>
          <w:tcPr>
            <w:tcW w:w="916" w:type="dxa"/>
            <w:tcBorders>
              <w:top w:val="single" w:sz="4" w:space="0" w:color="auto"/>
            </w:tcBorders>
            <w:shd w:val="clear" w:color="auto" w:fill="FFFFFF" w:themeFill="background1"/>
          </w:tcPr>
          <w:p w:rsidR="00EC7C47" w:rsidRPr="009A6DA8" w:rsidRDefault="00EC7C47" w:rsidP="00ED287E">
            <w:pPr>
              <w:spacing w:after="0" w:line="240" w:lineRule="auto"/>
              <w:jc w:val="center"/>
              <w:rPr>
                <w:sz w:val="16"/>
                <w:szCs w:val="20"/>
              </w:rPr>
            </w:pPr>
          </w:p>
        </w:tc>
        <w:tc>
          <w:tcPr>
            <w:tcW w:w="1058" w:type="dxa"/>
            <w:tcBorders>
              <w:top w:val="single" w:sz="4" w:space="0" w:color="auto"/>
            </w:tcBorders>
            <w:shd w:val="clear" w:color="auto" w:fill="FFFFFF" w:themeFill="background1"/>
          </w:tcPr>
          <w:p w:rsidR="00EC7C47" w:rsidRPr="009A6DA8" w:rsidRDefault="00EC7C47" w:rsidP="00ED287E">
            <w:pPr>
              <w:spacing w:after="0" w:line="240" w:lineRule="auto"/>
              <w:jc w:val="center"/>
              <w:rPr>
                <w:sz w:val="16"/>
                <w:szCs w:val="20"/>
              </w:rPr>
            </w:pPr>
          </w:p>
        </w:tc>
        <w:tc>
          <w:tcPr>
            <w:tcW w:w="784" w:type="dxa"/>
            <w:tcBorders>
              <w:top w:val="single" w:sz="4" w:space="0" w:color="auto"/>
            </w:tcBorders>
            <w:shd w:val="clear" w:color="auto" w:fill="FFFFFF" w:themeFill="background1"/>
          </w:tcPr>
          <w:p w:rsidR="00EC7C47" w:rsidRPr="009A6DA8" w:rsidRDefault="00EC7C47" w:rsidP="00ED287E">
            <w:pPr>
              <w:spacing w:after="0" w:line="240" w:lineRule="auto"/>
              <w:jc w:val="center"/>
              <w:rPr>
                <w:sz w:val="16"/>
                <w:szCs w:val="20"/>
              </w:rPr>
            </w:pPr>
          </w:p>
        </w:tc>
        <w:tc>
          <w:tcPr>
            <w:tcW w:w="1134" w:type="dxa"/>
            <w:tcBorders>
              <w:top w:val="single" w:sz="4" w:space="0" w:color="auto"/>
            </w:tcBorders>
            <w:shd w:val="clear" w:color="auto" w:fill="FFFFFF" w:themeFill="background1"/>
          </w:tcPr>
          <w:p w:rsidR="00EC7C47" w:rsidRPr="009A6DA8" w:rsidRDefault="00EC7C47" w:rsidP="00ED287E">
            <w:pPr>
              <w:spacing w:after="0" w:line="240" w:lineRule="auto"/>
              <w:jc w:val="center"/>
              <w:rPr>
                <w:sz w:val="16"/>
                <w:szCs w:val="20"/>
              </w:rPr>
            </w:pPr>
          </w:p>
        </w:tc>
        <w:tc>
          <w:tcPr>
            <w:tcW w:w="1134" w:type="dxa"/>
            <w:tcBorders>
              <w:top w:val="single" w:sz="4" w:space="0" w:color="auto"/>
            </w:tcBorders>
            <w:shd w:val="clear" w:color="auto" w:fill="D9D9D9" w:themeFill="background1" w:themeFillShade="D9"/>
          </w:tcPr>
          <w:p w:rsidR="00EC7C47" w:rsidRPr="009A6DA8" w:rsidRDefault="00EC7C47" w:rsidP="00ED287E">
            <w:pPr>
              <w:spacing w:after="0" w:line="240" w:lineRule="auto"/>
              <w:jc w:val="center"/>
              <w:rPr>
                <w:sz w:val="16"/>
                <w:szCs w:val="20"/>
              </w:rPr>
            </w:pPr>
          </w:p>
        </w:tc>
        <w:tc>
          <w:tcPr>
            <w:tcW w:w="1134" w:type="dxa"/>
            <w:tcBorders>
              <w:top w:val="single" w:sz="4" w:space="0" w:color="auto"/>
            </w:tcBorders>
            <w:shd w:val="clear" w:color="auto" w:fill="D9D9D9" w:themeFill="background1" w:themeFillShade="D9"/>
          </w:tcPr>
          <w:p w:rsidR="00EC7C47" w:rsidRPr="009A6DA8" w:rsidRDefault="00EC7C47" w:rsidP="00ED287E">
            <w:pPr>
              <w:spacing w:after="0" w:line="240" w:lineRule="auto"/>
              <w:jc w:val="center"/>
              <w:rPr>
                <w:sz w:val="16"/>
                <w:szCs w:val="20"/>
              </w:rPr>
            </w:pPr>
          </w:p>
        </w:tc>
      </w:tr>
      <w:tr w:rsidR="00EC7C47" w:rsidRPr="009A6DA8" w:rsidTr="00EC7C47">
        <w:trPr>
          <w:trHeight w:val="243"/>
        </w:trPr>
        <w:tc>
          <w:tcPr>
            <w:tcW w:w="392" w:type="dxa"/>
            <w:tcBorders>
              <w:top w:val="single" w:sz="4" w:space="0" w:color="auto"/>
            </w:tcBorders>
            <w:shd w:val="clear" w:color="auto" w:fill="FFFFFF" w:themeFill="background1"/>
          </w:tcPr>
          <w:p w:rsidR="00EC7C47" w:rsidRPr="009A6DA8" w:rsidRDefault="00EC7C47" w:rsidP="00ED287E">
            <w:pPr>
              <w:spacing w:after="0" w:line="240" w:lineRule="auto"/>
              <w:jc w:val="center"/>
              <w:rPr>
                <w:sz w:val="16"/>
                <w:szCs w:val="20"/>
              </w:rPr>
            </w:pPr>
          </w:p>
        </w:tc>
        <w:tc>
          <w:tcPr>
            <w:tcW w:w="1701" w:type="dxa"/>
            <w:tcBorders>
              <w:top w:val="single" w:sz="4" w:space="0" w:color="auto"/>
            </w:tcBorders>
            <w:shd w:val="clear" w:color="auto" w:fill="FFFFFF" w:themeFill="background1"/>
          </w:tcPr>
          <w:p w:rsidR="00EC7C47" w:rsidRPr="009A6DA8" w:rsidRDefault="00EC7C47" w:rsidP="00ED287E">
            <w:pPr>
              <w:spacing w:after="0" w:line="240" w:lineRule="auto"/>
              <w:rPr>
                <w:sz w:val="16"/>
                <w:szCs w:val="20"/>
              </w:rPr>
            </w:pPr>
          </w:p>
        </w:tc>
        <w:tc>
          <w:tcPr>
            <w:tcW w:w="927" w:type="dxa"/>
            <w:tcBorders>
              <w:top w:val="single" w:sz="4" w:space="0" w:color="auto"/>
            </w:tcBorders>
            <w:shd w:val="clear" w:color="auto" w:fill="FFFFFF" w:themeFill="background1"/>
          </w:tcPr>
          <w:p w:rsidR="00EC7C47" w:rsidRPr="009A6DA8" w:rsidRDefault="00EC7C47" w:rsidP="00ED287E">
            <w:pPr>
              <w:spacing w:after="0" w:line="240" w:lineRule="auto"/>
              <w:jc w:val="center"/>
              <w:rPr>
                <w:sz w:val="16"/>
                <w:szCs w:val="20"/>
              </w:rPr>
            </w:pPr>
          </w:p>
        </w:tc>
        <w:tc>
          <w:tcPr>
            <w:tcW w:w="916" w:type="dxa"/>
            <w:tcBorders>
              <w:top w:val="single" w:sz="4" w:space="0" w:color="auto"/>
            </w:tcBorders>
            <w:shd w:val="clear" w:color="auto" w:fill="FFFFFF" w:themeFill="background1"/>
          </w:tcPr>
          <w:p w:rsidR="00EC7C47" w:rsidRPr="009A6DA8" w:rsidRDefault="00EC7C47" w:rsidP="00ED287E">
            <w:pPr>
              <w:spacing w:after="0" w:line="240" w:lineRule="auto"/>
              <w:jc w:val="center"/>
              <w:rPr>
                <w:sz w:val="16"/>
                <w:szCs w:val="20"/>
              </w:rPr>
            </w:pPr>
          </w:p>
        </w:tc>
        <w:tc>
          <w:tcPr>
            <w:tcW w:w="1058" w:type="dxa"/>
            <w:tcBorders>
              <w:top w:val="single" w:sz="4" w:space="0" w:color="auto"/>
            </w:tcBorders>
            <w:shd w:val="clear" w:color="auto" w:fill="FFFFFF" w:themeFill="background1"/>
          </w:tcPr>
          <w:p w:rsidR="00EC7C47" w:rsidRPr="009A6DA8" w:rsidRDefault="00EC7C47" w:rsidP="00ED287E">
            <w:pPr>
              <w:spacing w:after="0" w:line="240" w:lineRule="auto"/>
              <w:jc w:val="center"/>
              <w:rPr>
                <w:sz w:val="16"/>
                <w:szCs w:val="20"/>
              </w:rPr>
            </w:pPr>
          </w:p>
        </w:tc>
        <w:tc>
          <w:tcPr>
            <w:tcW w:w="784" w:type="dxa"/>
            <w:tcBorders>
              <w:top w:val="single" w:sz="4" w:space="0" w:color="auto"/>
            </w:tcBorders>
            <w:shd w:val="clear" w:color="auto" w:fill="FFFFFF" w:themeFill="background1"/>
          </w:tcPr>
          <w:p w:rsidR="00EC7C47" w:rsidRPr="009A6DA8" w:rsidRDefault="00EC7C47" w:rsidP="00ED287E">
            <w:pPr>
              <w:spacing w:after="0" w:line="240" w:lineRule="auto"/>
              <w:jc w:val="center"/>
              <w:rPr>
                <w:sz w:val="16"/>
                <w:szCs w:val="20"/>
              </w:rPr>
            </w:pPr>
          </w:p>
        </w:tc>
        <w:tc>
          <w:tcPr>
            <w:tcW w:w="1134" w:type="dxa"/>
            <w:tcBorders>
              <w:top w:val="single" w:sz="4" w:space="0" w:color="auto"/>
            </w:tcBorders>
            <w:shd w:val="clear" w:color="auto" w:fill="FFFFFF" w:themeFill="background1"/>
          </w:tcPr>
          <w:p w:rsidR="00EC7C47" w:rsidRPr="009A6DA8" w:rsidRDefault="00EC7C47" w:rsidP="00ED287E">
            <w:pPr>
              <w:spacing w:after="0" w:line="240" w:lineRule="auto"/>
              <w:jc w:val="center"/>
              <w:rPr>
                <w:sz w:val="16"/>
                <w:szCs w:val="20"/>
              </w:rPr>
            </w:pPr>
          </w:p>
        </w:tc>
        <w:tc>
          <w:tcPr>
            <w:tcW w:w="1134" w:type="dxa"/>
            <w:tcBorders>
              <w:top w:val="single" w:sz="4" w:space="0" w:color="auto"/>
            </w:tcBorders>
            <w:shd w:val="clear" w:color="auto" w:fill="D9D9D9" w:themeFill="background1" w:themeFillShade="D9"/>
          </w:tcPr>
          <w:p w:rsidR="00EC7C47" w:rsidRPr="009A6DA8" w:rsidRDefault="00EC7C47" w:rsidP="00ED287E">
            <w:pPr>
              <w:spacing w:after="0" w:line="240" w:lineRule="auto"/>
              <w:jc w:val="center"/>
              <w:rPr>
                <w:sz w:val="16"/>
                <w:szCs w:val="20"/>
              </w:rPr>
            </w:pPr>
          </w:p>
        </w:tc>
        <w:tc>
          <w:tcPr>
            <w:tcW w:w="1134" w:type="dxa"/>
            <w:tcBorders>
              <w:top w:val="single" w:sz="4" w:space="0" w:color="auto"/>
            </w:tcBorders>
            <w:shd w:val="clear" w:color="auto" w:fill="D9D9D9" w:themeFill="background1" w:themeFillShade="D9"/>
          </w:tcPr>
          <w:p w:rsidR="00EC7C47" w:rsidRPr="009A6DA8" w:rsidRDefault="00EC7C47" w:rsidP="00ED287E">
            <w:pPr>
              <w:spacing w:after="0" w:line="240" w:lineRule="auto"/>
              <w:jc w:val="center"/>
              <w:rPr>
                <w:sz w:val="16"/>
                <w:szCs w:val="20"/>
              </w:rPr>
            </w:pPr>
          </w:p>
        </w:tc>
      </w:tr>
      <w:tr w:rsidR="00EC7C47" w:rsidRPr="009A6DA8" w:rsidTr="00EC7C47">
        <w:trPr>
          <w:trHeight w:val="252"/>
        </w:trPr>
        <w:tc>
          <w:tcPr>
            <w:tcW w:w="392" w:type="dxa"/>
            <w:shd w:val="clear" w:color="auto" w:fill="D9D9D9" w:themeFill="background1" w:themeFillShade="D9"/>
          </w:tcPr>
          <w:p w:rsidR="00EC7C47" w:rsidRPr="009A6DA8" w:rsidRDefault="00EC7C47" w:rsidP="00ED287E">
            <w:pPr>
              <w:spacing w:after="0" w:line="240" w:lineRule="auto"/>
              <w:rPr>
                <w:sz w:val="16"/>
                <w:szCs w:val="20"/>
              </w:rPr>
            </w:pPr>
          </w:p>
        </w:tc>
        <w:tc>
          <w:tcPr>
            <w:tcW w:w="1701" w:type="dxa"/>
            <w:shd w:val="clear" w:color="auto" w:fill="D9D9D9" w:themeFill="background1" w:themeFillShade="D9"/>
          </w:tcPr>
          <w:p w:rsidR="00EC7C47" w:rsidRPr="009A6DA8" w:rsidRDefault="00EC7C47" w:rsidP="00ED287E">
            <w:pPr>
              <w:spacing w:after="0" w:line="240" w:lineRule="auto"/>
              <w:rPr>
                <w:sz w:val="16"/>
                <w:szCs w:val="20"/>
              </w:rPr>
            </w:pPr>
            <w:r>
              <w:rPr>
                <w:sz w:val="16"/>
                <w:szCs w:val="20"/>
              </w:rPr>
              <w:t>C. Koszty rozliczenia dotacji</w:t>
            </w:r>
          </w:p>
        </w:tc>
        <w:tc>
          <w:tcPr>
            <w:tcW w:w="927" w:type="dxa"/>
            <w:shd w:val="clear" w:color="auto" w:fill="D9D9D9" w:themeFill="background1" w:themeFillShade="D9"/>
          </w:tcPr>
          <w:p w:rsidR="00EC7C47" w:rsidRPr="009A6DA8" w:rsidRDefault="00EC7C47" w:rsidP="00F162F4">
            <w:pPr>
              <w:spacing w:after="0" w:line="240" w:lineRule="auto"/>
              <w:jc w:val="center"/>
              <w:rPr>
                <w:sz w:val="16"/>
                <w:szCs w:val="20"/>
              </w:rPr>
            </w:pPr>
            <w:r w:rsidRPr="009A6DA8">
              <w:rPr>
                <w:sz w:val="16"/>
                <w:szCs w:val="20"/>
              </w:rPr>
              <w:t>Jednostka miary</w:t>
            </w:r>
          </w:p>
        </w:tc>
        <w:tc>
          <w:tcPr>
            <w:tcW w:w="916" w:type="dxa"/>
            <w:shd w:val="clear" w:color="auto" w:fill="D9D9D9" w:themeFill="background1" w:themeFillShade="D9"/>
          </w:tcPr>
          <w:p w:rsidR="00EC7C47" w:rsidRPr="009A6DA8" w:rsidRDefault="00EC7C47" w:rsidP="00F162F4">
            <w:pPr>
              <w:spacing w:after="0" w:line="240" w:lineRule="auto"/>
              <w:jc w:val="center"/>
              <w:rPr>
                <w:sz w:val="16"/>
                <w:szCs w:val="20"/>
              </w:rPr>
            </w:pPr>
            <w:r w:rsidRPr="009A6DA8">
              <w:rPr>
                <w:sz w:val="16"/>
                <w:szCs w:val="20"/>
              </w:rPr>
              <w:t>Liczba jednostek</w:t>
            </w:r>
          </w:p>
        </w:tc>
        <w:tc>
          <w:tcPr>
            <w:tcW w:w="1058" w:type="dxa"/>
            <w:tcBorders>
              <w:right w:val="single" w:sz="4" w:space="0" w:color="auto"/>
            </w:tcBorders>
            <w:shd w:val="clear" w:color="auto" w:fill="D9D9D9" w:themeFill="background1" w:themeFillShade="D9"/>
          </w:tcPr>
          <w:p w:rsidR="00EC7C47" w:rsidRPr="009A6DA8" w:rsidRDefault="00EC7C47" w:rsidP="00F162F4">
            <w:pPr>
              <w:spacing w:after="0" w:line="240" w:lineRule="auto"/>
              <w:jc w:val="center"/>
              <w:rPr>
                <w:sz w:val="16"/>
                <w:szCs w:val="20"/>
              </w:rPr>
            </w:pPr>
            <w:r w:rsidRPr="009A6DA8">
              <w:rPr>
                <w:sz w:val="16"/>
                <w:szCs w:val="20"/>
              </w:rPr>
              <w:t>Cena jednostkowa</w:t>
            </w:r>
          </w:p>
        </w:tc>
        <w:tc>
          <w:tcPr>
            <w:tcW w:w="784" w:type="dxa"/>
            <w:tcBorders>
              <w:right w:val="single" w:sz="4" w:space="0" w:color="auto"/>
            </w:tcBorders>
            <w:shd w:val="clear" w:color="auto" w:fill="D9D9D9" w:themeFill="background1" w:themeFillShade="D9"/>
          </w:tcPr>
          <w:p w:rsidR="00EC7C47" w:rsidRPr="009A6DA8" w:rsidRDefault="00EC7C47" w:rsidP="00F162F4">
            <w:pPr>
              <w:spacing w:after="0" w:line="240" w:lineRule="auto"/>
              <w:jc w:val="center"/>
              <w:rPr>
                <w:sz w:val="16"/>
                <w:szCs w:val="20"/>
              </w:rPr>
            </w:pPr>
            <w:r w:rsidRPr="009A6DA8">
              <w:rPr>
                <w:sz w:val="16"/>
                <w:szCs w:val="20"/>
              </w:rPr>
              <w:t>Wartość</w:t>
            </w:r>
          </w:p>
        </w:tc>
        <w:tc>
          <w:tcPr>
            <w:tcW w:w="1134" w:type="dxa"/>
            <w:shd w:val="clear" w:color="auto" w:fill="D9D9D9" w:themeFill="background1" w:themeFillShade="D9"/>
          </w:tcPr>
          <w:p w:rsidR="00EC7C47" w:rsidRPr="009A6DA8" w:rsidRDefault="00EC7C47" w:rsidP="00F162F4">
            <w:pPr>
              <w:spacing w:after="0" w:line="240" w:lineRule="auto"/>
              <w:jc w:val="center"/>
              <w:rPr>
                <w:sz w:val="16"/>
                <w:szCs w:val="20"/>
              </w:rPr>
            </w:pPr>
            <w:r w:rsidRPr="009A6DA8">
              <w:rPr>
                <w:sz w:val="16"/>
                <w:szCs w:val="20"/>
              </w:rPr>
              <w:t>Finansowane z dotacji</w:t>
            </w:r>
          </w:p>
        </w:tc>
        <w:tc>
          <w:tcPr>
            <w:tcW w:w="1134" w:type="dxa"/>
            <w:shd w:val="clear" w:color="auto" w:fill="D9D9D9" w:themeFill="background1" w:themeFillShade="D9"/>
          </w:tcPr>
          <w:p w:rsidR="00EC7C47" w:rsidRPr="009A6DA8" w:rsidRDefault="00EC7C47" w:rsidP="00ED287E">
            <w:pPr>
              <w:spacing w:after="0" w:line="240" w:lineRule="auto"/>
              <w:rPr>
                <w:sz w:val="16"/>
                <w:szCs w:val="20"/>
              </w:rPr>
            </w:pPr>
          </w:p>
        </w:tc>
        <w:tc>
          <w:tcPr>
            <w:tcW w:w="1134" w:type="dxa"/>
            <w:tcBorders>
              <w:right w:val="single" w:sz="4" w:space="0" w:color="auto"/>
            </w:tcBorders>
            <w:shd w:val="clear" w:color="auto" w:fill="D9D9D9" w:themeFill="background1" w:themeFillShade="D9"/>
          </w:tcPr>
          <w:p w:rsidR="00EC7C47" w:rsidRPr="009A6DA8" w:rsidRDefault="00EC7C47" w:rsidP="00ED287E">
            <w:pPr>
              <w:spacing w:after="0" w:line="240" w:lineRule="auto"/>
              <w:rPr>
                <w:sz w:val="16"/>
                <w:szCs w:val="20"/>
              </w:rPr>
            </w:pPr>
          </w:p>
        </w:tc>
      </w:tr>
      <w:tr w:rsidR="00EC7C47" w:rsidRPr="009A6DA8" w:rsidTr="00EC7C47">
        <w:trPr>
          <w:trHeight w:val="269"/>
        </w:trPr>
        <w:tc>
          <w:tcPr>
            <w:tcW w:w="392" w:type="dxa"/>
            <w:tcBorders>
              <w:bottom w:val="single" w:sz="4" w:space="0" w:color="auto"/>
            </w:tcBorders>
          </w:tcPr>
          <w:p w:rsidR="00EC7C47" w:rsidRPr="009A6DA8" w:rsidRDefault="00EC7C47" w:rsidP="00ED287E">
            <w:pPr>
              <w:spacing w:after="0" w:line="240" w:lineRule="auto"/>
              <w:rPr>
                <w:sz w:val="16"/>
                <w:szCs w:val="20"/>
              </w:rPr>
            </w:pPr>
          </w:p>
        </w:tc>
        <w:tc>
          <w:tcPr>
            <w:tcW w:w="1701" w:type="dxa"/>
            <w:tcBorders>
              <w:bottom w:val="single" w:sz="4" w:space="0" w:color="auto"/>
            </w:tcBorders>
          </w:tcPr>
          <w:p w:rsidR="00EC7C47" w:rsidRPr="009A6DA8" w:rsidRDefault="00EC7C47" w:rsidP="00ED287E">
            <w:pPr>
              <w:spacing w:after="0" w:line="240" w:lineRule="auto"/>
              <w:rPr>
                <w:sz w:val="16"/>
                <w:szCs w:val="20"/>
              </w:rPr>
            </w:pPr>
          </w:p>
        </w:tc>
        <w:tc>
          <w:tcPr>
            <w:tcW w:w="927" w:type="dxa"/>
            <w:tcBorders>
              <w:bottom w:val="single" w:sz="4" w:space="0" w:color="auto"/>
            </w:tcBorders>
          </w:tcPr>
          <w:p w:rsidR="00EC7C47" w:rsidRPr="009A6DA8" w:rsidRDefault="00EC7C47" w:rsidP="00ED287E">
            <w:pPr>
              <w:spacing w:after="0" w:line="240" w:lineRule="auto"/>
              <w:rPr>
                <w:sz w:val="16"/>
                <w:szCs w:val="20"/>
              </w:rPr>
            </w:pPr>
          </w:p>
        </w:tc>
        <w:tc>
          <w:tcPr>
            <w:tcW w:w="916" w:type="dxa"/>
            <w:tcBorders>
              <w:bottom w:val="single" w:sz="4" w:space="0" w:color="auto"/>
            </w:tcBorders>
          </w:tcPr>
          <w:p w:rsidR="00EC7C47" w:rsidRPr="009A6DA8" w:rsidRDefault="00EC7C47" w:rsidP="00ED287E">
            <w:pPr>
              <w:spacing w:after="0" w:line="240" w:lineRule="auto"/>
              <w:rPr>
                <w:sz w:val="16"/>
                <w:szCs w:val="20"/>
              </w:rPr>
            </w:pPr>
          </w:p>
        </w:tc>
        <w:tc>
          <w:tcPr>
            <w:tcW w:w="1058" w:type="dxa"/>
            <w:tcBorders>
              <w:bottom w:val="single" w:sz="4" w:space="0" w:color="auto"/>
              <w:right w:val="single" w:sz="4" w:space="0" w:color="auto"/>
            </w:tcBorders>
          </w:tcPr>
          <w:p w:rsidR="00EC7C47" w:rsidRPr="009A6DA8" w:rsidRDefault="00EC7C47" w:rsidP="00ED287E">
            <w:pPr>
              <w:spacing w:after="0" w:line="240" w:lineRule="auto"/>
              <w:rPr>
                <w:sz w:val="16"/>
                <w:szCs w:val="20"/>
              </w:rPr>
            </w:pPr>
          </w:p>
        </w:tc>
        <w:tc>
          <w:tcPr>
            <w:tcW w:w="784" w:type="dxa"/>
            <w:tcBorders>
              <w:right w:val="single" w:sz="4" w:space="0" w:color="auto"/>
            </w:tcBorders>
          </w:tcPr>
          <w:p w:rsidR="00EC7C47" w:rsidRPr="009A6DA8" w:rsidRDefault="00EC7C47" w:rsidP="00ED287E">
            <w:pPr>
              <w:spacing w:after="0" w:line="240" w:lineRule="auto"/>
              <w:rPr>
                <w:sz w:val="16"/>
                <w:szCs w:val="20"/>
              </w:rPr>
            </w:pPr>
          </w:p>
        </w:tc>
        <w:tc>
          <w:tcPr>
            <w:tcW w:w="1134" w:type="dxa"/>
          </w:tcPr>
          <w:p w:rsidR="00EC7C47" w:rsidRPr="009A6DA8" w:rsidRDefault="00EC7C47" w:rsidP="00ED287E">
            <w:pPr>
              <w:spacing w:after="0" w:line="240" w:lineRule="auto"/>
              <w:rPr>
                <w:sz w:val="16"/>
                <w:szCs w:val="20"/>
              </w:rPr>
            </w:pPr>
          </w:p>
        </w:tc>
        <w:tc>
          <w:tcPr>
            <w:tcW w:w="1134" w:type="dxa"/>
            <w:shd w:val="clear" w:color="auto" w:fill="D9D9D9" w:themeFill="background1" w:themeFillShade="D9"/>
          </w:tcPr>
          <w:p w:rsidR="00EC7C47" w:rsidRPr="009A6DA8" w:rsidRDefault="00EC7C47" w:rsidP="00ED287E">
            <w:pPr>
              <w:spacing w:after="0" w:line="240" w:lineRule="auto"/>
              <w:rPr>
                <w:sz w:val="16"/>
                <w:szCs w:val="20"/>
              </w:rPr>
            </w:pPr>
          </w:p>
        </w:tc>
        <w:tc>
          <w:tcPr>
            <w:tcW w:w="1134" w:type="dxa"/>
            <w:tcBorders>
              <w:right w:val="single" w:sz="4" w:space="0" w:color="auto"/>
            </w:tcBorders>
            <w:shd w:val="clear" w:color="auto" w:fill="D9D9D9" w:themeFill="background1" w:themeFillShade="D9"/>
          </w:tcPr>
          <w:p w:rsidR="00EC7C47" w:rsidRPr="009A6DA8" w:rsidRDefault="00EC7C47" w:rsidP="00ED287E">
            <w:pPr>
              <w:spacing w:after="0" w:line="240" w:lineRule="auto"/>
              <w:rPr>
                <w:sz w:val="16"/>
                <w:szCs w:val="20"/>
              </w:rPr>
            </w:pPr>
          </w:p>
        </w:tc>
      </w:tr>
      <w:tr w:rsidR="00EC7C47" w:rsidRPr="009A6DA8" w:rsidTr="00ED287E">
        <w:trPr>
          <w:trHeight w:val="269"/>
        </w:trPr>
        <w:tc>
          <w:tcPr>
            <w:tcW w:w="4994" w:type="dxa"/>
            <w:gridSpan w:val="5"/>
            <w:tcBorders>
              <w:right w:val="single" w:sz="4" w:space="0" w:color="auto"/>
            </w:tcBorders>
            <w:shd w:val="clear" w:color="auto" w:fill="D9D9D9" w:themeFill="background1" w:themeFillShade="D9"/>
          </w:tcPr>
          <w:p w:rsidR="00EC7C47" w:rsidRPr="009A6DA8" w:rsidRDefault="00EC7C47" w:rsidP="00ED287E">
            <w:pPr>
              <w:spacing w:after="0" w:line="240" w:lineRule="auto"/>
              <w:rPr>
                <w:sz w:val="16"/>
                <w:szCs w:val="20"/>
              </w:rPr>
            </w:pPr>
            <w:r w:rsidRPr="009A6DA8">
              <w:rPr>
                <w:sz w:val="16"/>
                <w:szCs w:val="20"/>
              </w:rPr>
              <w:t>Razem</w:t>
            </w:r>
          </w:p>
        </w:tc>
        <w:tc>
          <w:tcPr>
            <w:tcW w:w="784" w:type="dxa"/>
            <w:tcBorders>
              <w:right w:val="single" w:sz="4" w:space="0" w:color="auto"/>
            </w:tcBorders>
          </w:tcPr>
          <w:p w:rsidR="00EC7C47" w:rsidRPr="009A6DA8" w:rsidRDefault="00EC7C47" w:rsidP="00ED287E">
            <w:pPr>
              <w:spacing w:after="0" w:line="240" w:lineRule="auto"/>
              <w:rPr>
                <w:sz w:val="16"/>
                <w:szCs w:val="20"/>
              </w:rPr>
            </w:pPr>
          </w:p>
        </w:tc>
        <w:tc>
          <w:tcPr>
            <w:tcW w:w="1134" w:type="dxa"/>
          </w:tcPr>
          <w:p w:rsidR="00EC7C47" w:rsidRPr="009A6DA8" w:rsidRDefault="00EC7C47" w:rsidP="00ED287E">
            <w:pPr>
              <w:spacing w:after="0" w:line="240" w:lineRule="auto"/>
              <w:rPr>
                <w:sz w:val="16"/>
                <w:szCs w:val="20"/>
              </w:rPr>
            </w:pPr>
          </w:p>
        </w:tc>
        <w:tc>
          <w:tcPr>
            <w:tcW w:w="1134" w:type="dxa"/>
            <w:shd w:val="clear" w:color="auto" w:fill="D9D9D9" w:themeFill="background1" w:themeFillShade="D9"/>
          </w:tcPr>
          <w:p w:rsidR="00EC7C47" w:rsidRPr="009A6DA8" w:rsidRDefault="00EC7C47" w:rsidP="00ED287E">
            <w:pPr>
              <w:spacing w:after="0" w:line="240" w:lineRule="auto"/>
              <w:rPr>
                <w:sz w:val="16"/>
                <w:szCs w:val="20"/>
              </w:rPr>
            </w:pPr>
          </w:p>
        </w:tc>
        <w:tc>
          <w:tcPr>
            <w:tcW w:w="1134" w:type="dxa"/>
            <w:tcBorders>
              <w:right w:val="single" w:sz="4" w:space="0" w:color="auto"/>
            </w:tcBorders>
            <w:shd w:val="clear" w:color="auto" w:fill="D9D9D9" w:themeFill="background1" w:themeFillShade="D9"/>
          </w:tcPr>
          <w:p w:rsidR="00EC7C47" w:rsidRPr="009A6DA8" w:rsidRDefault="00EC7C47" w:rsidP="00ED287E">
            <w:pPr>
              <w:spacing w:after="0" w:line="240" w:lineRule="auto"/>
              <w:rPr>
                <w:sz w:val="16"/>
                <w:szCs w:val="20"/>
              </w:rPr>
            </w:pPr>
          </w:p>
        </w:tc>
      </w:tr>
    </w:tbl>
    <w:p w:rsidR="00E0599F" w:rsidRPr="00C84EC6" w:rsidRDefault="00E0599F" w:rsidP="00C84EC6">
      <w:pPr>
        <w:spacing w:after="0" w:line="240"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66"/>
      </w:tblGrid>
      <w:tr w:rsidR="00E0599F" w:rsidRPr="009A6DA8" w:rsidTr="006426F4">
        <w:tc>
          <w:tcPr>
            <w:tcW w:w="8046" w:type="dxa"/>
            <w:shd w:val="clear" w:color="auto" w:fill="D9D9D9" w:themeFill="background1" w:themeFillShade="D9"/>
          </w:tcPr>
          <w:p w:rsidR="00E0599F" w:rsidRPr="009A6DA8" w:rsidRDefault="00E0599F" w:rsidP="003F77B2">
            <w:pPr>
              <w:spacing w:after="0" w:line="240" w:lineRule="auto"/>
              <w:rPr>
                <w:sz w:val="18"/>
                <w:szCs w:val="18"/>
              </w:rPr>
            </w:pPr>
            <w:r w:rsidRPr="009A6DA8">
              <w:rPr>
                <w:sz w:val="18"/>
                <w:szCs w:val="18"/>
              </w:rPr>
              <w:t>Wysokość wkładu własnego w stosunku do całości dotacji:</w:t>
            </w:r>
          </w:p>
        </w:tc>
        <w:tc>
          <w:tcPr>
            <w:tcW w:w="1166" w:type="dxa"/>
          </w:tcPr>
          <w:p w:rsidR="00E0599F" w:rsidRPr="009A6DA8" w:rsidRDefault="00E0599F" w:rsidP="003F77B2">
            <w:pPr>
              <w:spacing w:after="0" w:line="240" w:lineRule="auto"/>
              <w:rPr>
                <w:sz w:val="18"/>
                <w:szCs w:val="18"/>
              </w:rPr>
            </w:pPr>
          </w:p>
        </w:tc>
      </w:tr>
      <w:tr w:rsidR="00E0599F" w:rsidRPr="009A6DA8" w:rsidTr="006426F4">
        <w:tc>
          <w:tcPr>
            <w:tcW w:w="8046" w:type="dxa"/>
            <w:shd w:val="clear" w:color="auto" w:fill="D9D9D9" w:themeFill="background1" w:themeFillShade="D9"/>
          </w:tcPr>
          <w:p w:rsidR="00E0599F" w:rsidRPr="009A6DA8" w:rsidRDefault="00E0599F" w:rsidP="003F77B2">
            <w:pPr>
              <w:spacing w:after="0" w:line="240" w:lineRule="auto"/>
              <w:rPr>
                <w:sz w:val="18"/>
                <w:szCs w:val="18"/>
              </w:rPr>
            </w:pPr>
            <w:r w:rsidRPr="009A6DA8">
              <w:rPr>
                <w:sz w:val="18"/>
                <w:szCs w:val="18"/>
              </w:rPr>
              <w:t>Wysokość kosztów administrowania projektem pokrywanych z dotacji w stosunku do całości dotacji:</w:t>
            </w:r>
          </w:p>
        </w:tc>
        <w:tc>
          <w:tcPr>
            <w:tcW w:w="1166" w:type="dxa"/>
          </w:tcPr>
          <w:p w:rsidR="00E0599F" w:rsidRPr="009A6DA8" w:rsidRDefault="00E0599F" w:rsidP="003F77B2">
            <w:pPr>
              <w:spacing w:after="0" w:line="240" w:lineRule="auto"/>
              <w:rPr>
                <w:sz w:val="18"/>
                <w:szCs w:val="18"/>
              </w:rPr>
            </w:pPr>
          </w:p>
        </w:tc>
      </w:tr>
      <w:tr w:rsidR="00E0599F" w:rsidRPr="009A6DA8" w:rsidTr="006426F4">
        <w:tc>
          <w:tcPr>
            <w:tcW w:w="8046" w:type="dxa"/>
            <w:shd w:val="clear" w:color="auto" w:fill="D9D9D9" w:themeFill="background1" w:themeFillShade="D9"/>
          </w:tcPr>
          <w:p w:rsidR="00E0599F" w:rsidRPr="009A6DA8" w:rsidRDefault="00E0599F" w:rsidP="003F77B2">
            <w:pPr>
              <w:spacing w:after="0" w:line="240" w:lineRule="auto"/>
              <w:rPr>
                <w:sz w:val="18"/>
                <w:szCs w:val="18"/>
              </w:rPr>
            </w:pPr>
            <w:r w:rsidRPr="009A6DA8">
              <w:rPr>
                <w:sz w:val="18"/>
                <w:szCs w:val="18"/>
              </w:rPr>
              <w:t>Wysokość kosztów rozliczenia dotacji pokrywanych z dotacji w stosunku do całości dotacji:</w:t>
            </w:r>
          </w:p>
        </w:tc>
        <w:tc>
          <w:tcPr>
            <w:tcW w:w="1166" w:type="dxa"/>
          </w:tcPr>
          <w:p w:rsidR="00E0599F" w:rsidRPr="009A6DA8" w:rsidRDefault="00E0599F" w:rsidP="003F77B2">
            <w:pPr>
              <w:spacing w:after="0" w:line="240" w:lineRule="auto"/>
              <w:rPr>
                <w:sz w:val="18"/>
                <w:szCs w:val="18"/>
              </w:rPr>
            </w:pPr>
          </w:p>
        </w:tc>
      </w:tr>
      <w:tr w:rsidR="00E0599F" w:rsidRPr="00A62577" w:rsidTr="006426F4">
        <w:tc>
          <w:tcPr>
            <w:tcW w:w="8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599F" w:rsidRPr="00A62577" w:rsidRDefault="00E0599F" w:rsidP="003F77B2">
            <w:pPr>
              <w:spacing w:after="0" w:line="240" w:lineRule="auto"/>
              <w:rPr>
                <w:sz w:val="18"/>
                <w:szCs w:val="18"/>
              </w:rPr>
            </w:pPr>
            <w:r w:rsidRPr="000D73DB">
              <w:rPr>
                <w:sz w:val="18"/>
                <w:szCs w:val="18"/>
              </w:rPr>
              <w:t>Procentowy udział dotacji w całkowitej wartości projektu</w:t>
            </w:r>
            <w:r w:rsidR="006426F4">
              <w:rPr>
                <w:sz w:val="18"/>
                <w:szCs w:val="18"/>
              </w:rPr>
              <w:t>:</w:t>
            </w:r>
          </w:p>
        </w:tc>
        <w:tc>
          <w:tcPr>
            <w:tcW w:w="1166" w:type="dxa"/>
            <w:tcBorders>
              <w:top w:val="single" w:sz="4" w:space="0" w:color="auto"/>
              <w:left w:val="single" w:sz="4" w:space="0" w:color="auto"/>
              <w:bottom w:val="single" w:sz="4" w:space="0" w:color="auto"/>
              <w:right w:val="single" w:sz="4" w:space="0" w:color="auto"/>
            </w:tcBorders>
          </w:tcPr>
          <w:p w:rsidR="00E0599F" w:rsidRPr="00A62577" w:rsidRDefault="00E0599F" w:rsidP="003F77B2">
            <w:pPr>
              <w:spacing w:after="0" w:line="240" w:lineRule="auto"/>
              <w:rPr>
                <w:sz w:val="18"/>
                <w:szCs w:val="18"/>
              </w:rPr>
            </w:pPr>
          </w:p>
        </w:tc>
      </w:tr>
    </w:tbl>
    <w:p w:rsidR="00E0599F" w:rsidRPr="00C84EC6" w:rsidRDefault="00E0599F" w:rsidP="00E0599F">
      <w:pPr>
        <w:spacing w:after="0" w:line="240" w:lineRule="auto"/>
        <w:rPr>
          <w:sz w:val="20"/>
          <w:szCs w:val="20"/>
        </w:rPr>
      </w:pPr>
    </w:p>
    <w:p w:rsidR="00E0599F" w:rsidRDefault="00E0599F" w:rsidP="00691CED">
      <w:pPr>
        <w:pStyle w:val="Akapitzlist"/>
        <w:spacing w:after="120" w:line="240" w:lineRule="auto"/>
        <w:ind w:left="0"/>
        <w:rPr>
          <w:b/>
          <w:sz w:val="20"/>
          <w:szCs w:val="20"/>
        </w:rPr>
      </w:pPr>
      <w:r>
        <w:rPr>
          <w:b/>
          <w:sz w:val="20"/>
          <w:szCs w:val="20"/>
        </w:rPr>
        <w:t>Uwagi do budżetu</w:t>
      </w:r>
    </w:p>
    <w:tbl>
      <w:tblPr>
        <w:tblW w:w="89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tblGrid>
      <w:tr w:rsidR="00E0599F" w:rsidRPr="002B12EC" w:rsidTr="003F77B2">
        <w:trPr>
          <w:trHeight w:val="395"/>
        </w:trPr>
        <w:tc>
          <w:tcPr>
            <w:tcW w:w="8960" w:type="dxa"/>
            <w:shd w:val="clear" w:color="auto" w:fill="auto"/>
          </w:tcPr>
          <w:p w:rsidR="00E0599F" w:rsidRPr="002B12EC" w:rsidRDefault="00E0599F" w:rsidP="003F77B2">
            <w:pPr>
              <w:pStyle w:val="Akapitzlist"/>
              <w:spacing w:after="0" w:line="240" w:lineRule="auto"/>
              <w:ind w:left="0"/>
              <w:rPr>
                <w:sz w:val="20"/>
                <w:szCs w:val="20"/>
              </w:rPr>
            </w:pPr>
          </w:p>
        </w:tc>
      </w:tr>
    </w:tbl>
    <w:p w:rsidR="00E0599F" w:rsidRPr="00C84EC6" w:rsidRDefault="00E0599F" w:rsidP="00E0599F">
      <w:pPr>
        <w:spacing w:after="0" w:line="240" w:lineRule="auto"/>
        <w:rPr>
          <w:sz w:val="20"/>
          <w:szCs w:val="20"/>
        </w:rPr>
      </w:pPr>
    </w:p>
    <w:p w:rsidR="00E0599F" w:rsidRPr="00901573" w:rsidRDefault="00901573" w:rsidP="00901573">
      <w:pPr>
        <w:spacing w:after="0" w:line="240" w:lineRule="auto"/>
        <w:rPr>
          <w:b/>
          <w:szCs w:val="20"/>
        </w:rPr>
      </w:pPr>
      <w:r w:rsidRPr="00901573">
        <w:rPr>
          <w:b/>
          <w:szCs w:val="20"/>
        </w:rPr>
        <w:t>CZĘŚĆ IV: OŚWIADCZAM</w:t>
      </w:r>
      <w:r>
        <w:rPr>
          <w:b/>
          <w:szCs w:val="20"/>
        </w:rPr>
        <w:t xml:space="preserve"> (-</w:t>
      </w:r>
      <w:r w:rsidRPr="00901573">
        <w:rPr>
          <w:b/>
          <w:szCs w:val="20"/>
        </w:rPr>
        <w:t>Y</w:t>
      </w:r>
      <w:r>
        <w:rPr>
          <w:b/>
          <w:szCs w:val="20"/>
        </w:rPr>
        <w:t>)</w:t>
      </w:r>
      <w:r w:rsidRPr="00901573">
        <w:rPr>
          <w:b/>
          <w:szCs w:val="20"/>
        </w:rPr>
        <w:t>, ŻE:</w:t>
      </w:r>
    </w:p>
    <w:p w:rsidR="00E0599F" w:rsidRPr="00972E28" w:rsidRDefault="00E0599F" w:rsidP="006426F4">
      <w:pPr>
        <w:pStyle w:val="Akapitzlist"/>
        <w:numPr>
          <w:ilvl w:val="1"/>
          <w:numId w:val="27"/>
        </w:numPr>
        <w:spacing w:after="0" w:line="240" w:lineRule="auto"/>
        <w:ind w:left="284" w:hanging="284"/>
        <w:jc w:val="both"/>
        <w:rPr>
          <w:sz w:val="19"/>
          <w:szCs w:val="19"/>
        </w:rPr>
      </w:pPr>
      <w:r w:rsidRPr="00972E28">
        <w:rPr>
          <w:sz w:val="19"/>
          <w:szCs w:val="19"/>
        </w:rPr>
        <w:t>proponowany projekt w całości mieści się w zakresie działalności pożytku publicznego Wnioskodawcy (podmiotu);</w:t>
      </w:r>
    </w:p>
    <w:p w:rsidR="00E0599F" w:rsidRPr="00972E28" w:rsidRDefault="00E0599F" w:rsidP="006426F4">
      <w:pPr>
        <w:pStyle w:val="Akapitzlist"/>
        <w:numPr>
          <w:ilvl w:val="1"/>
          <w:numId w:val="27"/>
        </w:numPr>
        <w:spacing w:after="0" w:line="240" w:lineRule="auto"/>
        <w:ind w:left="284" w:hanging="284"/>
        <w:jc w:val="both"/>
        <w:rPr>
          <w:sz w:val="19"/>
          <w:szCs w:val="19"/>
        </w:rPr>
      </w:pPr>
      <w:r w:rsidRPr="00972E28">
        <w:rPr>
          <w:sz w:val="19"/>
          <w:szCs w:val="19"/>
        </w:rPr>
        <w:t>w ramach składanego wniosku nie przewidujemy pobierania opłat od adresatów projektu;</w:t>
      </w:r>
    </w:p>
    <w:p w:rsidR="00E0599F" w:rsidRPr="00972E28" w:rsidRDefault="00E0599F" w:rsidP="006426F4">
      <w:pPr>
        <w:pStyle w:val="Akapitzlist"/>
        <w:numPr>
          <w:ilvl w:val="1"/>
          <w:numId w:val="27"/>
        </w:numPr>
        <w:spacing w:after="0" w:line="240" w:lineRule="auto"/>
        <w:ind w:left="284" w:hanging="284"/>
        <w:jc w:val="both"/>
        <w:rPr>
          <w:sz w:val="19"/>
          <w:szCs w:val="19"/>
        </w:rPr>
      </w:pPr>
      <w:r w:rsidRPr="00972E28">
        <w:rPr>
          <w:sz w:val="19"/>
          <w:szCs w:val="19"/>
        </w:rPr>
        <w:t>Wnioskodawca (podmiot i/lub grupa nieformalna) związany jest niniejszym wnioskiem do dnia podpisania umowy;</w:t>
      </w:r>
    </w:p>
    <w:p w:rsidR="00C9222E" w:rsidRPr="00576C95" w:rsidRDefault="00E0599F" w:rsidP="006426F4">
      <w:pPr>
        <w:pStyle w:val="Akapitzlist"/>
        <w:numPr>
          <w:ilvl w:val="1"/>
          <w:numId w:val="27"/>
        </w:numPr>
        <w:spacing w:after="0" w:line="240" w:lineRule="auto"/>
        <w:ind w:left="284" w:hanging="284"/>
        <w:jc w:val="both"/>
        <w:rPr>
          <w:sz w:val="19"/>
          <w:szCs w:val="19"/>
        </w:rPr>
      </w:pPr>
      <w:r w:rsidRPr="00576C95">
        <w:rPr>
          <w:sz w:val="19"/>
          <w:szCs w:val="19"/>
        </w:rPr>
        <w:t xml:space="preserve">osoby podpisujące wniosek </w:t>
      </w:r>
      <w:r w:rsidR="00C9222E" w:rsidRPr="00576C95">
        <w:rPr>
          <w:sz w:val="19"/>
          <w:szCs w:val="19"/>
        </w:rPr>
        <w:t>przyjmują do wiadomości, że:</w:t>
      </w:r>
    </w:p>
    <w:p w:rsidR="00C9222E" w:rsidRPr="00576C95" w:rsidRDefault="00C9222E" w:rsidP="00C9222E">
      <w:pPr>
        <w:spacing w:after="0" w:line="240" w:lineRule="auto"/>
        <w:ind w:left="284"/>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 xml:space="preserve">W związku z przetwarzaniem Pani/Pana danych osobowych zgodnie z art. 13 ust.1 i ust.2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w:t>
      </w:r>
      <w:r w:rsidRPr="00576C95">
        <w:rPr>
          <w:rFonts w:asciiTheme="minorHAnsi" w:eastAsia="Times New Roman" w:hAnsiTheme="minorHAnsi" w:cstheme="minorHAnsi"/>
          <w:b/>
          <w:bCs/>
          <w:sz w:val="19"/>
          <w:szCs w:val="19"/>
          <w:lang w:eastAsia="pl-PL"/>
        </w:rPr>
        <w:t>RODO</w:t>
      </w:r>
      <w:r w:rsidRPr="00576C95">
        <w:rPr>
          <w:rFonts w:asciiTheme="minorHAnsi" w:eastAsia="Times New Roman" w:hAnsiTheme="minorHAnsi" w:cstheme="minorHAnsi"/>
          <w:sz w:val="19"/>
          <w:szCs w:val="19"/>
          <w:lang w:eastAsia="pl-PL"/>
        </w:rPr>
        <w:t>), informujemy iż:</w:t>
      </w:r>
    </w:p>
    <w:p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Administratorem Pani/Pana danych osobowych jest Prezydent Miasta Dąbrowa Górnicza z siedzibą w Urzędzie Miejskim w Dąbrowie Górniczej, przy ul. Granicznej 21.</w:t>
      </w:r>
    </w:p>
    <w:p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Inspektorem Ochrony Danych wyznaczonym przez Prezydenta Miasta Dabrowa Górnicza jest Pani Mirosława Danecka. Kontakt do Inspektora Ochrony Danych: e-mail: iodo@dabrowa-gornicza.pl, tel. (32)295 67 34.</w:t>
      </w:r>
    </w:p>
    <w:p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Przetwarzanie Pani/ Pana danych odbywa się na podstawie art. 7 lub 8 ustawy o samorządzie gminnym lub art. 4, 4a lub art. 5 i 7 ustawy o samorządzie powiatowym, w celu realizacji przysługujących Miastu Dąbrowa Górnicza uprawnień, spełnienia obowiązków określonych przepisami prawa albo jest niezbędne do wykonania zadania realizowanego w interesie publicznym lub w ramach sprawowania władzy publicznej. Przetwarzanie może być również niezbędne w celu zawarcia lub wykonania umowy, której Pani/Pan jest stroną. Mogą także wystąpić przypadki, w których zostanie Pani/Pan poproszona/y o wyrażenie zgody na przetwarzanie danych osobowych w określonym celu i zakresie.</w:t>
      </w:r>
    </w:p>
    <w:p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 xml:space="preserve">Pani/Pana dane będą udostępniane wyłącznie podmiotom upoważnionym na podstawie przepisu prawa. </w:t>
      </w:r>
    </w:p>
    <w:p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Pani/Pana dane osobowe będą przechowywane jedynie w okresie niezbędnym do spełnienia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 xml:space="preserve">W związku z przetwarzaniem Pani/Pana danych osobowych ma Pani/Pan prawo do żądania od administratora dostępu do nich, ich sprostowania (poprawienia), ograniczenia przetwarzania oraz prawo do przenoszenia danych. Tam, gdzie do przetwarzania danych osobowych konieczne jest wyrażenie zgody, </w:t>
      </w:r>
      <w:r w:rsidRPr="00576C95">
        <w:rPr>
          <w:rFonts w:asciiTheme="minorHAnsi" w:eastAsia="Times New Roman" w:hAnsiTheme="minorHAnsi" w:cstheme="minorHAnsi"/>
          <w:sz w:val="19"/>
          <w:szCs w:val="19"/>
          <w:lang w:eastAsia="pl-PL"/>
        </w:rPr>
        <w:lastRenderedPageBreak/>
        <w:t>zawsze ma Pani/Pan prawo nie wyrazić zgody, a przypadku jej wcześniejszego wyrażenia, do cofnięcia zgody. Wycofanie zgody nie ma wpływu na przetwarzanie Pani/Pana danych do momentu jej wycofania.</w:t>
      </w:r>
    </w:p>
    <w:p w:rsidR="00C9222E" w:rsidRPr="00576C95" w:rsidRDefault="00C9222E" w:rsidP="00C9222E">
      <w:pPr>
        <w:pStyle w:val="Akapitzlist"/>
        <w:spacing w:after="0" w:line="240" w:lineRule="auto"/>
        <w:ind w:left="709"/>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 xml:space="preserve">Pani/Pana prawa mogą zostać ograniczone zgodnie z przepisami RODO. </w:t>
      </w:r>
    </w:p>
    <w:p w:rsidR="00C9222E" w:rsidRPr="00576C95" w:rsidRDefault="00C9222E" w:rsidP="00C9222E">
      <w:pPr>
        <w:pStyle w:val="Akapitzlist"/>
        <w:spacing w:after="0" w:line="240" w:lineRule="auto"/>
        <w:ind w:left="709"/>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Pani/Pana prawa na wniosek zrealizuje Administrator danych.</w:t>
      </w:r>
    </w:p>
    <w:p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Gdy uzna Pani/Pan, że przetwarzanie Pani/Pana danych narusza przepisy o ochronie danych osobowych, przysługuje Pani/Panu prawo do wniesienia skargi wobec ich przetwarzania do Prezesa Urzędu Ochrony Danych Osobowych.</w:t>
      </w:r>
    </w:p>
    <w:p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Podanie przez Panią/Pana danych osobowych może być wymogiem ustawowym, umownym lub warunkiem zawarcia umowy. Jeżeli nie poda Pani/Pan danych nie będziemy mogli zrealizować zadania ustawowego, co może skutkować konsekwencjami przewidzianymi przepisami prawa albo nie będziemy mogli zrealizować lub podpisać umowy.</w:t>
      </w:r>
    </w:p>
    <w:p w:rsidR="00C9222E" w:rsidRPr="00576C95" w:rsidRDefault="00C9222E" w:rsidP="00C9222E">
      <w:pPr>
        <w:pStyle w:val="Akapitzlist"/>
        <w:numPr>
          <w:ilvl w:val="0"/>
          <w:numId w:val="30"/>
        </w:numPr>
        <w:suppressAutoHyphens w:val="0"/>
        <w:spacing w:after="0" w:line="240" w:lineRule="auto"/>
        <w:contextualSpacing/>
        <w:jc w:val="both"/>
        <w:rPr>
          <w:rFonts w:asciiTheme="minorHAnsi" w:eastAsia="Times New Roman" w:hAnsiTheme="minorHAnsi" w:cstheme="minorHAnsi"/>
          <w:sz w:val="19"/>
          <w:szCs w:val="19"/>
          <w:lang w:eastAsia="pl-PL"/>
        </w:rPr>
      </w:pPr>
      <w:r w:rsidRPr="00576C95">
        <w:rPr>
          <w:rFonts w:asciiTheme="minorHAnsi" w:eastAsia="Times New Roman" w:hAnsiTheme="minorHAnsi" w:cstheme="minorHAnsi"/>
          <w:sz w:val="19"/>
          <w:szCs w:val="19"/>
          <w:lang w:eastAsia="pl-PL"/>
        </w:rPr>
        <w:t>Pani/Pana dane osobowe nie będą przetwarzane w sposób zautomatyzowany i nie będą profilowane. Jeśli w przyszłości zaistnieje sytuacja zautomatyzowanego podejmowania decyzji bądź profilowania zostanie Pani/ Pan o tym niezwłocznie poinformowana/</w:t>
      </w:r>
      <w:proofErr w:type="spellStart"/>
      <w:r w:rsidRPr="00576C95">
        <w:rPr>
          <w:rFonts w:asciiTheme="minorHAnsi" w:eastAsia="Times New Roman" w:hAnsiTheme="minorHAnsi" w:cstheme="minorHAnsi"/>
          <w:sz w:val="19"/>
          <w:szCs w:val="19"/>
          <w:lang w:eastAsia="pl-PL"/>
        </w:rPr>
        <w:t>ny</w:t>
      </w:r>
      <w:proofErr w:type="spellEnd"/>
      <w:r w:rsidRPr="00576C95">
        <w:rPr>
          <w:rFonts w:asciiTheme="minorHAnsi" w:eastAsia="Times New Roman" w:hAnsiTheme="minorHAnsi" w:cstheme="minorHAnsi"/>
          <w:sz w:val="19"/>
          <w:szCs w:val="19"/>
          <w:lang w:eastAsia="pl-PL"/>
        </w:rPr>
        <w:t>.</w:t>
      </w:r>
    </w:p>
    <w:p w:rsidR="00C9222E" w:rsidRPr="00576C95" w:rsidRDefault="00C9222E" w:rsidP="00C9222E">
      <w:pPr>
        <w:pStyle w:val="Akapitzlist"/>
        <w:numPr>
          <w:ilvl w:val="1"/>
          <w:numId w:val="27"/>
        </w:numPr>
        <w:spacing w:after="0" w:line="240" w:lineRule="auto"/>
        <w:ind w:left="284" w:hanging="284"/>
        <w:jc w:val="both"/>
        <w:rPr>
          <w:sz w:val="19"/>
          <w:szCs w:val="19"/>
        </w:rPr>
      </w:pPr>
      <w:r w:rsidRPr="00576C95">
        <w:rPr>
          <w:sz w:val="19"/>
          <w:szCs w:val="19"/>
        </w:rPr>
        <w:t xml:space="preserve">osoby podpisujące wniosek </w:t>
      </w:r>
      <w:r w:rsidR="00E0599F" w:rsidRPr="00576C95">
        <w:rPr>
          <w:sz w:val="19"/>
          <w:szCs w:val="19"/>
        </w:rPr>
        <w:t>wyrażają zgodę na przetwarzanie</w:t>
      </w:r>
      <w:r w:rsidR="003D44EE" w:rsidRPr="00576C95">
        <w:rPr>
          <w:sz w:val="19"/>
          <w:szCs w:val="19"/>
        </w:rPr>
        <w:t xml:space="preserve"> ich danych osobowych </w:t>
      </w:r>
      <w:r w:rsidRPr="00576C95">
        <w:rPr>
          <w:sz w:val="19"/>
          <w:szCs w:val="19"/>
        </w:rPr>
        <w:t>zgodnie z przedstawionymi wyżej informacjami,</w:t>
      </w:r>
    </w:p>
    <w:p w:rsidR="00E0599F" w:rsidRPr="00576C95" w:rsidRDefault="00E0599F" w:rsidP="006426F4">
      <w:pPr>
        <w:pStyle w:val="Akapitzlist"/>
        <w:numPr>
          <w:ilvl w:val="1"/>
          <w:numId w:val="27"/>
        </w:numPr>
        <w:spacing w:after="0" w:line="240" w:lineRule="auto"/>
        <w:ind w:left="284" w:hanging="284"/>
        <w:jc w:val="both"/>
        <w:rPr>
          <w:sz w:val="19"/>
          <w:szCs w:val="19"/>
        </w:rPr>
      </w:pPr>
      <w:bookmarkStart w:id="0" w:name="_GoBack"/>
      <w:bookmarkEnd w:id="0"/>
      <w:r w:rsidRPr="00576C95">
        <w:rPr>
          <w:sz w:val="19"/>
          <w:szCs w:val="19"/>
        </w:rPr>
        <w:t>Wnioskodawca (podmiot) składający niniejszy wniosek nie zalega z opłacaniem należności z tytułu zobowiązań podatkowych ani skła</w:t>
      </w:r>
      <w:r w:rsidR="006426F4" w:rsidRPr="00576C95">
        <w:rPr>
          <w:sz w:val="19"/>
          <w:szCs w:val="19"/>
        </w:rPr>
        <w:t>dek na ubezpieczenia społeczne;</w:t>
      </w:r>
    </w:p>
    <w:p w:rsidR="00E0599F" w:rsidRPr="00576C95" w:rsidRDefault="00E0599F" w:rsidP="006426F4">
      <w:pPr>
        <w:pStyle w:val="Akapitzlist"/>
        <w:numPr>
          <w:ilvl w:val="1"/>
          <w:numId w:val="27"/>
        </w:numPr>
        <w:spacing w:after="0" w:line="240" w:lineRule="auto"/>
        <w:ind w:left="284" w:hanging="284"/>
        <w:jc w:val="both"/>
        <w:rPr>
          <w:sz w:val="19"/>
          <w:szCs w:val="19"/>
        </w:rPr>
      </w:pPr>
      <w:r w:rsidRPr="00576C95">
        <w:rPr>
          <w:sz w:val="19"/>
          <w:szCs w:val="19"/>
        </w:rPr>
        <w:t>dane określone w części I niniejszego wniosku są zgodne z Krajowym Rejestr</w:t>
      </w:r>
      <w:r w:rsidR="006426F4" w:rsidRPr="00576C95">
        <w:rPr>
          <w:sz w:val="19"/>
          <w:szCs w:val="19"/>
        </w:rPr>
        <w:t>em Sądowym/właściwą ewidencją;</w:t>
      </w:r>
    </w:p>
    <w:p w:rsidR="00E0599F" w:rsidRPr="00576C95" w:rsidRDefault="00E0599F" w:rsidP="006426F4">
      <w:pPr>
        <w:pStyle w:val="Akapitzlist"/>
        <w:numPr>
          <w:ilvl w:val="1"/>
          <w:numId w:val="27"/>
        </w:numPr>
        <w:spacing w:after="0" w:line="240" w:lineRule="auto"/>
        <w:ind w:left="284" w:hanging="284"/>
        <w:jc w:val="both"/>
        <w:rPr>
          <w:sz w:val="19"/>
          <w:szCs w:val="19"/>
        </w:rPr>
      </w:pPr>
      <w:r w:rsidRPr="00576C95">
        <w:rPr>
          <w:sz w:val="19"/>
          <w:szCs w:val="19"/>
        </w:rPr>
        <w:t>wszystkie podane we wniosku oraz załącznikach informacje są zgod</w:t>
      </w:r>
      <w:r w:rsidR="003D44EE" w:rsidRPr="00576C95">
        <w:rPr>
          <w:sz w:val="19"/>
          <w:szCs w:val="19"/>
        </w:rPr>
        <w:t>ne z aktualnym stanem prawnym i </w:t>
      </w:r>
      <w:r w:rsidRPr="00576C95">
        <w:rPr>
          <w:sz w:val="19"/>
          <w:szCs w:val="19"/>
        </w:rPr>
        <w:t>faktycznym;</w:t>
      </w:r>
    </w:p>
    <w:p w:rsidR="00E0599F" w:rsidRPr="00576C95" w:rsidRDefault="00E0599F" w:rsidP="006426F4">
      <w:pPr>
        <w:pStyle w:val="Akapitzlist"/>
        <w:numPr>
          <w:ilvl w:val="1"/>
          <w:numId w:val="27"/>
        </w:numPr>
        <w:spacing w:after="0" w:line="240" w:lineRule="auto"/>
        <w:ind w:left="284" w:hanging="284"/>
        <w:jc w:val="both"/>
        <w:rPr>
          <w:sz w:val="19"/>
          <w:szCs w:val="19"/>
        </w:rPr>
      </w:pPr>
      <w:r w:rsidRPr="00576C95">
        <w:rPr>
          <w:sz w:val="19"/>
          <w:szCs w:val="19"/>
        </w:rPr>
        <w:t>przyznana dotacja w całości lub części nie zostanie wykorzystana na działania związane z prowadzeniem działalności gospodarczej przez Wnioskodawcę;</w:t>
      </w:r>
    </w:p>
    <w:p w:rsidR="006426F4" w:rsidRPr="00576C95" w:rsidRDefault="006426F4" w:rsidP="006426F4">
      <w:pPr>
        <w:pStyle w:val="Akapitzlist"/>
        <w:numPr>
          <w:ilvl w:val="1"/>
          <w:numId w:val="27"/>
        </w:numPr>
        <w:spacing w:after="0" w:line="240" w:lineRule="auto"/>
        <w:ind w:left="284" w:hanging="284"/>
        <w:jc w:val="both"/>
        <w:rPr>
          <w:sz w:val="19"/>
          <w:szCs w:val="19"/>
        </w:rPr>
      </w:pPr>
      <w:r w:rsidRPr="00576C95">
        <w:rPr>
          <w:sz w:val="19"/>
          <w:szCs w:val="19"/>
        </w:rPr>
        <w:t>członkowie grupy nieformalnej posiadają pełną zdolność do czynności prawnych.</w:t>
      </w:r>
    </w:p>
    <w:p w:rsidR="00E0599F" w:rsidRPr="00576C95" w:rsidRDefault="00E0599F" w:rsidP="00E0599F">
      <w:pPr>
        <w:spacing w:after="0" w:line="240" w:lineRule="auto"/>
        <w:jc w:val="both"/>
        <w:rPr>
          <w:sz w:val="20"/>
          <w:szCs w:val="20"/>
        </w:rPr>
      </w:pPr>
    </w:p>
    <w:p w:rsidR="003B55CA" w:rsidRPr="00576C95" w:rsidRDefault="003B55CA" w:rsidP="00E0599F">
      <w:pPr>
        <w:spacing w:after="0" w:line="240" w:lineRule="auto"/>
        <w:jc w:val="both"/>
        <w:rPr>
          <w:sz w:val="20"/>
          <w:szCs w:val="20"/>
        </w:rPr>
      </w:pPr>
    </w:p>
    <w:p w:rsidR="00E0599F" w:rsidRPr="00576C95" w:rsidRDefault="00E0599F" w:rsidP="00E0599F">
      <w:pPr>
        <w:spacing w:after="0" w:line="240" w:lineRule="auto"/>
        <w:jc w:val="both"/>
        <w:rPr>
          <w:sz w:val="20"/>
          <w:szCs w:val="20"/>
        </w:rPr>
      </w:pPr>
      <w:r w:rsidRPr="00576C95">
        <w:rPr>
          <w:sz w:val="20"/>
          <w:szCs w:val="20"/>
        </w:rPr>
        <w:t>Podpisy osób upoważnionych do reprezentowania podmiotu: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76C95" w:rsidRPr="00576C95" w:rsidTr="00E921DD">
        <w:trPr>
          <w:trHeight w:val="984"/>
        </w:trPr>
        <w:tc>
          <w:tcPr>
            <w:tcW w:w="9212" w:type="dxa"/>
            <w:shd w:val="clear" w:color="auto" w:fill="auto"/>
          </w:tcPr>
          <w:p w:rsidR="006426F4" w:rsidRPr="00576C95" w:rsidRDefault="006426F4" w:rsidP="003F77B2">
            <w:pPr>
              <w:spacing w:after="0" w:line="240" w:lineRule="auto"/>
              <w:jc w:val="both"/>
              <w:rPr>
                <w:sz w:val="20"/>
                <w:szCs w:val="20"/>
              </w:rPr>
            </w:pPr>
          </w:p>
        </w:tc>
      </w:tr>
    </w:tbl>
    <w:p w:rsidR="00E0599F" w:rsidRPr="003B55CA" w:rsidRDefault="00E0599F" w:rsidP="00E0599F">
      <w:pPr>
        <w:spacing w:after="0" w:line="240" w:lineRule="auto"/>
        <w:rPr>
          <w:sz w:val="20"/>
          <w:szCs w:val="20"/>
        </w:rPr>
      </w:pPr>
    </w:p>
    <w:p w:rsidR="00E0599F" w:rsidRPr="003B55CA" w:rsidRDefault="00E0599F" w:rsidP="00E0599F">
      <w:pPr>
        <w:spacing w:after="0" w:line="240" w:lineRule="auto"/>
        <w:rPr>
          <w:sz w:val="20"/>
          <w:szCs w:val="20"/>
        </w:rPr>
      </w:pPr>
      <w:r w:rsidRPr="003B55CA">
        <w:rPr>
          <w:sz w:val="20"/>
          <w:szCs w:val="20"/>
        </w:rPr>
        <w:t>Podpisy członków Grupy nieformalnej</w:t>
      </w:r>
      <w:r w:rsidR="006426F4" w:rsidRPr="003B55C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0599F" w:rsidRPr="003B55CA" w:rsidTr="00E921DD">
        <w:trPr>
          <w:trHeight w:val="966"/>
        </w:trPr>
        <w:tc>
          <w:tcPr>
            <w:tcW w:w="9212" w:type="dxa"/>
            <w:shd w:val="clear" w:color="auto" w:fill="auto"/>
          </w:tcPr>
          <w:p w:rsidR="00E0599F" w:rsidRPr="003B55CA" w:rsidRDefault="00E0599F" w:rsidP="003F77B2">
            <w:pPr>
              <w:spacing w:after="0" w:line="240" w:lineRule="auto"/>
              <w:rPr>
                <w:sz w:val="20"/>
                <w:szCs w:val="20"/>
              </w:rPr>
            </w:pPr>
          </w:p>
        </w:tc>
      </w:tr>
    </w:tbl>
    <w:p w:rsidR="006E309F" w:rsidRDefault="006E309F" w:rsidP="003B55CA">
      <w:pPr>
        <w:spacing w:after="0" w:line="240" w:lineRule="auto"/>
      </w:pPr>
    </w:p>
    <w:p w:rsidR="001C687B" w:rsidRDefault="001C687B" w:rsidP="001C687B">
      <w:pPr>
        <w:spacing w:after="0" w:line="240" w:lineRule="auto"/>
        <w:rPr>
          <w:b/>
          <w:szCs w:val="20"/>
        </w:rPr>
      </w:pPr>
      <w:r>
        <w:rPr>
          <w:b/>
          <w:szCs w:val="20"/>
        </w:rPr>
        <w:t>ZAŁĄCZNIK</w:t>
      </w:r>
    </w:p>
    <w:p w:rsidR="001C687B" w:rsidRPr="001C687B" w:rsidRDefault="001C687B" w:rsidP="003B55CA">
      <w:pPr>
        <w:spacing w:after="0" w:line="240" w:lineRule="auto"/>
        <w:rPr>
          <w:sz w:val="20"/>
          <w:szCs w:val="20"/>
        </w:rPr>
      </w:pPr>
      <w:r w:rsidRPr="001C687B">
        <w:rPr>
          <w:sz w:val="20"/>
          <w:szCs w:val="20"/>
        </w:rPr>
        <w:t>Aktualny (zgodny ze stanem faktycznym) odpis z rejestru lub odpowiednio wyciąg z ewidencji – o ile nie jest on dostępny w internetowej Wyszukiwarce Podmiotów Krajowego Rejestru Sądowego.</w:t>
      </w:r>
    </w:p>
    <w:sectPr w:rsidR="001C687B" w:rsidRPr="001C687B" w:rsidSect="00A44C9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7D" w:rsidRDefault="001B697D" w:rsidP="006E309F">
      <w:pPr>
        <w:spacing w:after="0" w:line="240" w:lineRule="auto"/>
      </w:pPr>
      <w:r>
        <w:separator/>
      </w:r>
    </w:p>
  </w:endnote>
  <w:endnote w:type="continuationSeparator" w:id="0">
    <w:p w:rsidR="001B697D" w:rsidRDefault="001B697D" w:rsidP="006E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Pro-Regula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7D" w:rsidRDefault="001B697D" w:rsidP="006E309F">
      <w:pPr>
        <w:spacing w:after="0" w:line="240" w:lineRule="auto"/>
      </w:pPr>
      <w:r>
        <w:separator/>
      </w:r>
    </w:p>
  </w:footnote>
  <w:footnote w:type="continuationSeparator" w:id="0">
    <w:p w:rsidR="001B697D" w:rsidRDefault="001B697D" w:rsidP="006E3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7"/>
    <w:lvl w:ilvl="0">
      <w:start w:val="1"/>
      <w:numFmt w:val="decimal"/>
      <w:lvlText w:val="%1."/>
      <w:lvlJc w:val="left"/>
      <w:pPr>
        <w:tabs>
          <w:tab w:val="num" w:pos="0"/>
        </w:tabs>
        <w:ind w:left="720" w:hanging="360"/>
      </w:pPr>
    </w:lvl>
  </w:abstractNum>
  <w:abstractNum w:abstractNumId="3">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9"/>
    <w:lvl w:ilvl="0">
      <w:start w:val="1"/>
      <w:numFmt w:val="decimal"/>
      <w:lvlText w:val="%1."/>
      <w:lvlJc w:val="left"/>
      <w:pPr>
        <w:tabs>
          <w:tab w:val="num" w:pos="0"/>
        </w:tabs>
        <w:ind w:left="720" w:hanging="360"/>
      </w:pPr>
      <w:rPr>
        <w:sz w:val="20"/>
        <w:szCs w:val="20"/>
      </w:rPr>
    </w:lvl>
  </w:abstractNum>
  <w:abstractNum w:abstractNumId="5">
    <w:nsid w:val="00000006"/>
    <w:multiLevelType w:val="singleLevel"/>
    <w:tmpl w:val="00000006"/>
    <w:name w:val="WW8Num10"/>
    <w:lvl w:ilvl="0">
      <w:start w:val="1"/>
      <w:numFmt w:val="bullet"/>
      <w:lvlText w:val=""/>
      <w:lvlJc w:val="left"/>
      <w:pPr>
        <w:tabs>
          <w:tab w:val="num" w:pos="0"/>
        </w:tabs>
        <w:ind w:left="720" w:hanging="360"/>
      </w:pPr>
      <w:rPr>
        <w:rFonts w:ascii="Symbol" w:hAnsi="Symbol" w:cs="Symbol" w:hint="default"/>
        <w:sz w:val="20"/>
        <w:szCs w:val="20"/>
      </w:rPr>
    </w:lvl>
  </w:abstractNum>
  <w:abstractNum w:abstractNumId="6">
    <w:nsid w:val="00000007"/>
    <w:multiLevelType w:val="singleLevel"/>
    <w:tmpl w:val="A3EE56B6"/>
    <w:name w:val="WW8Num12"/>
    <w:lvl w:ilvl="0">
      <w:start w:val="1"/>
      <w:numFmt w:val="lowerLetter"/>
      <w:lvlText w:val="%1)"/>
      <w:lvlJc w:val="left"/>
      <w:pPr>
        <w:tabs>
          <w:tab w:val="num" w:pos="0"/>
        </w:tabs>
        <w:ind w:left="720" w:hanging="360"/>
      </w:pPr>
      <w:rPr>
        <w:rFonts w:hint="default"/>
        <w:sz w:val="20"/>
      </w:rPr>
    </w:lvl>
  </w:abstractNum>
  <w:abstractNum w:abstractNumId="7">
    <w:nsid w:val="00000008"/>
    <w:multiLevelType w:val="multilevel"/>
    <w:tmpl w:val="00000008"/>
    <w:name w:val="WW8Num15"/>
    <w:lvl w:ilvl="0">
      <w:start w:val="1"/>
      <w:numFmt w:val="decimal"/>
      <w:lvlText w:val="%1."/>
      <w:lvlJc w:val="left"/>
      <w:pPr>
        <w:tabs>
          <w:tab w:val="num" w:pos="0"/>
        </w:tabs>
        <w:ind w:left="1065" w:hanging="705"/>
      </w:pPr>
      <w:rPr>
        <w:rFonts w:hint="default"/>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16"/>
    <w:lvl w:ilvl="0">
      <w:start w:val="1"/>
      <w:numFmt w:val="bullet"/>
      <w:lvlText w:val=""/>
      <w:lvlJc w:val="left"/>
      <w:pPr>
        <w:tabs>
          <w:tab w:val="num" w:pos="0"/>
        </w:tabs>
        <w:ind w:left="360" w:hanging="360"/>
      </w:pPr>
      <w:rPr>
        <w:rFonts w:ascii="Symbol" w:hAnsi="Symbol" w:cs="Symbol" w:hint="default"/>
        <w:sz w:val="20"/>
        <w:szCs w:val="20"/>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cs="Symbol" w:hint="default"/>
        <w:sz w:val="20"/>
        <w:szCs w:val="20"/>
      </w:rPr>
    </w:lvl>
  </w:abstractNum>
  <w:abstractNum w:abstractNumId="10">
    <w:nsid w:val="0000000B"/>
    <w:multiLevelType w:val="singleLevel"/>
    <w:tmpl w:val="FBB297D6"/>
    <w:name w:val="WW8Num20"/>
    <w:lvl w:ilvl="0">
      <w:start w:val="1"/>
      <w:numFmt w:val="decimal"/>
      <w:lvlText w:val="%1)"/>
      <w:lvlJc w:val="left"/>
      <w:pPr>
        <w:tabs>
          <w:tab w:val="num" w:pos="0"/>
        </w:tabs>
        <w:ind w:left="720" w:hanging="360"/>
      </w:pPr>
      <w:rPr>
        <w:sz w:val="20"/>
      </w:rPr>
    </w:lvl>
  </w:abstractNum>
  <w:abstractNum w:abstractNumId="11">
    <w:nsid w:val="0000000C"/>
    <w:multiLevelType w:val="singleLevel"/>
    <w:tmpl w:val="0A4C76E6"/>
    <w:name w:val="WW8Num21"/>
    <w:lvl w:ilvl="0">
      <w:start w:val="1"/>
      <w:numFmt w:val="lowerLetter"/>
      <w:lvlText w:val="%1)"/>
      <w:lvlJc w:val="left"/>
      <w:pPr>
        <w:tabs>
          <w:tab w:val="num" w:pos="0"/>
        </w:tabs>
        <w:ind w:left="720" w:hanging="360"/>
      </w:pPr>
      <w:rPr>
        <w:sz w:val="20"/>
      </w:rPr>
    </w:lvl>
  </w:abstractNum>
  <w:abstractNum w:abstractNumId="12">
    <w:nsid w:val="0000000D"/>
    <w:multiLevelType w:val="multilevel"/>
    <w:tmpl w:val="0000000D"/>
    <w:name w:val="WW8Num2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23"/>
    <w:lvl w:ilvl="0">
      <w:start w:val="1"/>
      <w:numFmt w:val="bullet"/>
      <w:lvlText w:val=""/>
      <w:lvlJc w:val="left"/>
      <w:pPr>
        <w:tabs>
          <w:tab w:val="num" w:pos="0"/>
        </w:tabs>
        <w:ind w:left="720" w:hanging="360"/>
      </w:pPr>
      <w:rPr>
        <w:rFonts w:ascii="Symbol" w:hAnsi="Symbol" w:cs="Symbol" w:hint="default"/>
        <w:sz w:val="20"/>
        <w:szCs w:val="20"/>
      </w:rPr>
    </w:lvl>
  </w:abstractNum>
  <w:abstractNum w:abstractNumId="14">
    <w:nsid w:val="0000000F"/>
    <w:multiLevelType w:val="singleLevel"/>
    <w:tmpl w:val="0000000F"/>
    <w:name w:val="WW8Num25"/>
    <w:lvl w:ilvl="0">
      <w:start w:val="1"/>
      <w:numFmt w:val="bullet"/>
      <w:lvlText w:val=""/>
      <w:lvlJc w:val="left"/>
      <w:pPr>
        <w:tabs>
          <w:tab w:val="num" w:pos="0"/>
        </w:tabs>
        <w:ind w:left="720" w:hanging="360"/>
      </w:pPr>
      <w:rPr>
        <w:rFonts w:ascii="Symbol" w:hAnsi="Symbol" w:cs="Symbol" w:hint="default"/>
      </w:rPr>
    </w:lvl>
  </w:abstractNum>
  <w:abstractNum w:abstractNumId="15">
    <w:nsid w:val="00000010"/>
    <w:multiLevelType w:val="singleLevel"/>
    <w:tmpl w:val="00000010"/>
    <w:name w:val="WW8Num28"/>
    <w:lvl w:ilvl="0">
      <w:start w:val="1"/>
      <w:numFmt w:val="lowerLetter"/>
      <w:lvlText w:val="%1)"/>
      <w:lvlJc w:val="left"/>
      <w:pPr>
        <w:tabs>
          <w:tab w:val="num" w:pos="0"/>
        </w:tabs>
        <w:ind w:left="720" w:hanging="360"/>
      </w:pPr>
    </w:lvl>
  </w:abstractNum>
  <w:abstractNum w:abstractNumId="16">
    <w:nsid w:val="00000011"/>
    <w:multiLevelType w:val="singleLevel"/>
    <w:tmpl w:val="00000011"/>
    <w:name w:val="WW8Num31"/>
    <w:lvl w:ilvl="0">
      <w:start w:val="1"/>
      <w:numFmt w:val="bullet"/>
      <w:lvlText w:val=""/>
      <w:lvlJc w:val="left"/>
      <w:pPr>
        <w:tabs>
          <w:tab w:val="num" w:pos="0"/>
        </w:tabs>
        <w:ind w:left="720" w:hanging="360"/>
      </w:pPr>
      <w:rPr>
        <w:rFonts w:ascii="Symbol" w:hAnsi="Symbol" w:cs="Symbol" w:hint="default"/>
      </w:rPr>
    </w:lvl>
  </w:abstractNum>
  <w:abstractNum w:abstractNumId="17">
    <w:nsid w:val="00000012"/>
    <w:multiLevelType w:val="singleLevel"/>
    <w:tmpl w:val="00000012"/>
    <w:name w:val="WW8Num32"/>
    <w:lvl w:ilvl="0">
      <w:start w:val="1"/>
      <w:numFmt w:val="decimal"/>
      <w:lvlText w:val="%1."/>
      <w:lvlJc w:val="left"/>
      <w:pPr>
        <w:tabs>
          <w:tab w:val="num" w:pos="0"/>
        </w:tabs>
        <w:ind w:left="720" w:hanging="360"/>
      </w:pPr>
      <w:rPr>
        <w:rFonts w:hint="default"/>
        <w:sz w:val="20"/>
        <w:szCs w:val="20"/>
      </w:rPr>
    </w:lvl>
  </w:abstractNum>
  <w:abstractNum w:abstractNumId="18">
    <w:nsid w:val="00000013"/>
    <w:multiLevelType w:val="singleLevel"/>
    <w:tmpl w:val="31C4A7A0"/>
    <w:name w:val="WW8Num34"/>
    <w:lvl w:ilvl="0">
      <w:start w:val="1"/>
      <w:numFmt w:val="decimal"/>
      <w:lvlText w:val="%1."/>
      <w:lvlJc w:val="left"/>
      <w:pPr>
        <w:tabs>
          <w:tab w:val="num" w:pos="0"/>
        </w:tabs>
        <w:ind w:left="720" w:hanging="360"/>
      </w:pPr>
      <w:rPr>
        <w:sz w:val="20"/>
      </w:rPr>
    </w:lvl>
  </w:abstractNum>
  <w:abstractNum w:abstractNumId="19">
    <w:nsid w:val="00000014"/>
    <w:multiLevelType w:val="singleLevel"/>
    <w:tmpl w:val="00000014"/>
    <w:name w:val="WW8Num36"/>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3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1">
    <w:nsid w:val="00000016"/>
    <w:multiLevelType w:val="singleLevel"/>
    <w:tmpl w:val="00000016"/>
    <w:name w:val="WW8Num39"/>
    <w:lvl w:ilvl="0">
      <w:start w:val="1"/>
      <w:numFmt w:val="bullet"/>
      <w:lvlText w:val=""/>
      <w:lvlJc w:val="left"/>
      <w:pPr>
        <w:tabs>
          <w:tab w:val="num" w:pos="0"/>
        </w:tabs>
        <w:ind w:left="1428" w:hanging="360"/>
      </w:pPr>
      <w:rPr>
        <w:rFonts w:ascii="Symbol" w:hAnsi="Symbol" w:cs="Symbol" w:hint="default"/>
      </w:rPr>
    </w:lvl>
  </w:abstractNum>
  <w:abstractNum w:abstractNumId="22">
    <w:nsid w:val="00000017"/>
    <w:multiLevelType w:val="singleLevel"/>
    <w:tmpl w:val="00000017"/>
    <w:name w:val="WW8Num40"/>
    <w:lvl w:ilvl="0">
      <w:start w:val="1"/>
      <w:numFmt w:val="decimal"/>
      <w:lvlText w:val="%1)"/>
      <w:lvlJc w:val="left"/>
      <w:pPr>
        <w:tabs>
          <w:tab w:val="num" w:pos="0"/>
        </w:tabs>
        <w:ind w:left="720" w:hanging="360"/>
      </w:pPr>
      <w:rPr>
        <w:sz w:val="20"/>
        <w:szCs w:val="20"/>
      </w:rPr>
    </w:lvl>
  </w:abstractNum>
  <w:abstractNum w:abstractNumId="23">
    <w:nsid w:val="00000018"/>
    <w:multiLevelType w:val="singleLevel"/>
    <w:tmpl w:val="00000018"/>
    <w:name w:val="WW8Num41"/>
    <w:lvl w:ilvl="0">
      <w:start w:val="1"/>
      <w:numFmt w:val="decimal"/>
      <w:lvlText w:val="%1."/>
      <w:lvlJc w:val="left"/>
      <w:pPr>
        <w:tabs>
          <w:tab w:val="num" w:pos="0"/>
        </w:tabs>
        <w:ind w:left="720" w:hanging="360"/>
      </w:pPr>
      <w:rPr>
        <w:sz w:val="20"/>
        <w:szCs w:val="20"/>
      </w:rPr>
    </w:lvl>
  </w:abstractNum>
  <w:abstractNum w:abstractNumId="24">
    <w:nsid w:val="00000019"/>
    <w:multiLevelType w:val="singleLevel"/>
    <w:tmpl w:val="2A22E1F0"/>
    <w:name w:val="WW8Num42"/>
    <w:lvl w:ilvl="0">
      <w:start w:val="1"/>
      <w:numFmt w:val="decimal"/>
      <w:lvlText w:val="%1."/>
      <w:lvlJc w:val="left"/>
      <w:pPr>
        <w:tabs>
          <w:tab w:val="num" w:pos="0"/>
        </w:tabs>
        <w:ind w:left="720" w:hanging="360"/>
      </w:pPr>
      <w:rPr>
        <w:sz w:val="20"/>
      </w:rPr>
    </w:lvl>
  </w:abstractNum>
  <w:abstractNum w:abstractNumId="25">
    <w:nsid w:val="0000001A"/>
    <w:multiLevelType w:val="singleLevel"/>
    <w:tmpl w:val="0000001A"/>
    <w:name w:val="WW8Num45"/>
    <w:lvl w:ilvl="0">
      <w:start w:val="1"/>
      <w:numFmt w:val="bullet"/>
      <w:lvlText w:val=""/>
      <w:lvlJc w:val="left"/>
      <w:pPr>
        <w:tabs>
          <w:tab w:val="num" w:pos="0"/>
        </w:tabs>
        <w:ind w:left="720" w:hanging="360"/>
      </w:pPr>
      <w:rPr>
        <w:rFonts w:ascii="Symbol" w:hAnsi="Symbol" w:cs="Symbol" w:hint="default"/>
        <w:sz w:val="20"/>
        <w:szCs w:val="20"/>
      </w:rPr>
    </w:lvl>
  </w:abstractNum>
  <w:abstractNum w:abstractNumId="26">
    <w:nsid w:val="0000001B"/>
    <w:multiLevelType w:val="singleLevel"/>
    <w:tmpl w:val="0000001B"/>
    <w:name w:val="WW8Num46"/>
    <w:lvl w:ilvl="0">
      <w:start w:val="1"/>
      <w:numFmt w:val="decimal"/>
      <w:lvlText w:val="%1."/>
      <w:lvlJc w:val="left"/>
      <w:pPr>
        <w:tabs>
          <w:tab w:val="num" w:pos="0"/>
        </w:tabs>
        <w:ind w:left="720" w:hanging="360"/>
      </w:pPr>
      <w:rPr>
        <w:rFonts w:hint="default"/>
        <w:lang w:val="pl-PL"/>
      </w:rPr>
    </w:lvl>
  </w:abstractNum>
  <w:abstractNum w:abstractNumId="27">
    <w:nsid w:val="0000001C"/>
    <w:multiLevelType w:val="singleLevel"/>
    <w:tmpl w:val="0000001C"/>
    <w:name w:val="WW8Num47"/>
    <w:lvl w:ilvl="0">
      <w:start w:val="1"/>
      <w:numFmt w:val="bullet"/>
      <w:lvlText w:val=""/>
      <w:lvlJc w:val="left"/>
      <w:pPr>
        <w:tabs>
          <w:tab w:val="num" w:pos="0"/>
        </w:tabs>
        <w:ind w:left="720" w:hanging="360"/>
      </w:pPr>
      <w:rPr>
        <w:rFonts w:ascii="Symbol" w:hAnsi="Symbol" w:cs="Symbol" w:hint="default"/>
      </w:rPr>
    </w:lvl>
  </w:abstractNum>
  <w:abstractNum w:abstractNumId="28">
    <w:nsid w:val="00B003A4"/>
    <w:multiLevelType w:val="hybridMultilevel"/>
    <w:tmpl w:val="CF94E0CE"/>
    <w:lvl w:ilvl="0" w:tplc="04150017">
      <w:start w:val="1"/>
      <w:numFmt w:val="lowerLetter"/>
      <w:lvlText w:val="%1)"/>
      <w:lvlJc w:val="left"/>
      <w:pPr>
        <w:ind w:left="18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6145530"/>
    <w:multiLevelType w:val="hybridMultilevel"/>
    <w:tmpl w:val="9C26F332"/>
    <w:lvl w:ilvl="0" w:tplc="79204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A95C59"/>
    <w:multiLevelType w:val="hybridMultilevel"/>
    <w:tmpl w:val="07268F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C86072"/>
    <w:multiLevelType w:val="hybridMultilevel"/>
    <w:tmpl w:val="F5FC473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18BE5393"/>
    <w:multiLevelType w:val="hybridMultilevel"/>
    <w:tmpl w:val="052A6F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B890DC7"/>
    <w:multiLevelType w:val="hybridMultilevel"/>
    <w:tmpl w:val="052A6F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2E535D"/>
    <w:multiLevelType w:val="hybridMultilevel"/>
    <w:tmpl w:val="5D087E3A"/>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nsid w:val="1FAA6896"/>
    <w:multiLevelType w:val="hybridMultilevel"/>
    <w:tmpl w:val="03FC164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1FB933EF"/>
    <w:multiLevelType w:val="hybridMultilevel"/>
    <w:tmpl w:val="3AEA8290"/>
    <w:lvl w:ilvl="0" w:tplc="6F1E311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2AE553DD"/>
    <w:multiLevelType w:val="hybridMultilevel"/>
    <w:tmpl w:val="2A2AED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B9403DA"/>
    <w:multiLevelType w:val="hybridMultilevel"/>
    <w:tmpl w:val="BDC26A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7F4CDA"/>
    <w:multiLevelType w:val="hybridMultilevel"/>
    <w:tmpl w:val="1F4CF47A"/>
    <w:lvl w:ilvl="0" w:tplc="6F1E31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33713EAA"/>
    <w:multiLevelType w:val="hybridMultilevel"/>
    <w:tmpl w:val="A0F08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214153"/>
    <w:multiLevelType w:val="hybridMultilevel"/>
    <w:tmpl w:val="512A1670"/>
    <w:lvl w:ilvl="0" w:tplc="04150011">
      <w:start w:val="1"/>
      <w:numFmt w:val="decimal"/>
      <w:lvlText w:val="%1)"/>
      <w:lvlJc w:val="left"/>
      <w:pPr>
        <w:ind w:left="1440" w:hanging="360"/>
      </w:pPr>
    </w:lvl>
    <w:lvl w:ilvl="1" w:tplc="0A48B1DA">
      <w:start w:val="1"/>
      <w:numFmt w:val="decimal"/>
      <w:lvlText w:val="%2)"/>
      <w:lvlJc w:val="left"/>
      <w:pPr>
        <w:ind w:left="2160" w:hanging="360"/>
      </w:pPr>
      <w:rPr>
        <w:sz w:val="19"/>
        <w:szCs w:val="19"/>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3A6A2DC4"/>
    <w:multiLevelType w:val="hybridMultilevel"/>
    <w:tmpl w:val="35A08FF4"/>
    <w:lvl w:ilvl="0" w:tplc="04150017">
      <w:start w:val="1"/>
      <w:numFmt w:val="lowerLetter"/>
      <w:lvlText w:val="%1)"/>
      <w:lvlJc w:val="left"/>
      <w:pPr>
        <w:ind w:left="1140" w:hanging="360"/>
      </w:pPr>
      <w:rPr>
        <w:rFonts w:hint="default"/>
      </w:rPr>
    </w:lvl>
    <w:lvl w:ilvl="1" w:tplc="38FC72CE">
      <w:start w:val="1"/>
      <w:numFmt w:val="decimal"/>
      <w:lvlText w:val="%2)"/>
      <w:lvlJc w:val="left"/>
      <w:pPr>
        <w:ind w:left="1860" w:hanging="360"/>
      </w:pPr>
      <w:rPr>
        <w:rFonts w:hint="default"/>
      </w:rPr>
    </w:lvl>
    <w:lvl w:ilvl="2" w:tplc="E80CC5B4">
      <w:start w:val="3"/>
      <w:numFmt w:val="bullet"/>
      <w:lvlText w:val="•"/>
      <w:lvlJc w:val="left"/>
      <w:pPr>
        <w:ind w:left="2760" w:hanging="360"/>
      </w:pPr>
      <w:rPr>
        <w:rFonts w:ascii="Calibri" w:eastAsia="Times New Roman" w:hAnsi="Calibri" w:cs="MyriadPro-Regular"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nsid w:val="41BD41AB"/>
    <w:multiLevelType w:val="hybridMultilevel"/>
    <w:tmpl w:val="35A08FF4"/>
    <w:lvl w:ilvl="0" w:tplc="04150017">
      <w:start w:val="1"/>
      <w:numFmt w:val="lowerLetter"/>
      <w:lvlText w:val="%1)"/>
      <w:lvlJc w:val="left"/>
      <w:pPr>
        <w:ind w:left="1140" w:hanging="360"/>
      </w:pPr>
      <w:rPr>
        <w:rFonts w:hint="default"/>
      </w:rPr>
    </w:lvl>
    <w:lvl w:ilvl="1" w:tplc="38FC72CE">
      <w:start w:val="1"/>
      <w:numFmt w:val="decimal"/>
      <w:lvlText w:val="%2)"/>
      <w:lvlJc w:val="left"/>
      <w:pPr>
        <w:ind w:left="1860" w:hanging="360"/>
      </w:pPr>
      <w:rPr>
        <w:rFonts w:hint="default"/>
      </w:rPr>
    </w:lvl>
    <w:lvl w:ilvl="2" w:tplc="E80CC5B4">
      <w:start w:val="3"/>
      <w:numFmt w:val="bullet"/>
      <w:lvlText w:val="•"/>
      <w:lvlJc w:val="left"/>
      <w:pPr>
        <w:ind w:left="2760" w:hanging="360"/>
      </w:pPr>
      <w:rPr>
        <w:rFonts w:ascii="Calibri" w:eastAsia="Times New Roman" w:hAnsi="Calibri" w:cs="MyriadPro-Regular"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nsid w:val="4A76638C"/>
    <w:multiLevelType w:val="hybridMultilevel"/>
    <w:tmpl w:val="147074B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5">
    <w:nsid w:val="546F5F75"/>
    <w:multiLevelType w:val="hybridMultilevel"/>
    <w:tmpl w:val="50A09908"/>
    <w:lvl w:ilvl="0" w:tplc="FB2A0E62">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4F512DC"/>
    <w:multiLevelType w:val="hybridMultilevel"/>
    <w:tmpl w:val="5D1EE5D4"/>
    <w:lvl w:ilvl="0" w:tplc="6F1E311C">
      <w:start w:val="1"/>
      <w:numFmt w:val="bullet"/>
      <w:lvlText w:val=""/>
      <w:lvlJc w:val="left"/>
      <w:pPr>
        <w:ind w:left="360" w:hanging="360"/>
      </w:pPr>
      <w:rPr>
        <w:rFonts w:ascii="Symbol" w:hAnsi="Symbol" w:hint="default"/>
      </w:rPr>
    </w:lvl>
    <w:lvl w:ilvl="1" w:tplc="6F1E311C">
      <w:start w:val="1"/>
      <w:numFmt w:val="bullet"/>
      <w:lvlText w:val=""/>
      <w:lvlJc w:val="left"/>
      <w:pPr>
        <w:ind w:left="1080" w:hanging="360"/>
      </w:pPr>
      <w:rPr>
        <w:rFonts w:ascii="Symbol" w:hAnsi="Symbol" w:hint="default"/>
      </w:rPr>
    </w:lvl>
    <w:lvl w:ilvl="2" w:tplc="1832878C">
      <w:start w:val="10"/>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8DF2BBB"/>
    <w:multiLevelType w:val="hybridMultilevel"/>
    <w:tmpl w:val="D71839BA"/>
    <w:lvl w:ilvl="0" w:tplc="6F1E31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5DD17691"/>
    <w:multiLevelType w:val="hybridMultilevel"/>
    <w:tmpl w:val="D47E81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C947F3"/>
    <w:multiLevelType w:val="hybridMultilevel"/>
    <w:tmpl w:val="0C3A7C5A"/>
    <w:lvl w:ilvl="0" w:tplc="710C5DB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496F75"/>
    <w:multiLevelType w:val="hybridMultilevel"/>
    <w:tmpl w:val="D49AA158"/>
    <w:lvl w:ilvl="0" w:tplc="0415000F">
      <w:start w:val="1"/>
      <w:numFmt w:val="decimal"/>
      <w:lvlText w:val="%1."/>
      <w:lvlJc w:val="left"/>
      <w:pPr>
        <w:ind w:left="720" w:hanging="360"/>
      </w:pPr>
    </w:lvl>
    <w:lvl w:ilvl="1" w:tplc="6F1E311C">
      <w:start w:val="1"/>
      <w:numFmt w:val="bullet"/>
      <w:lvlText w:val=""/>
      <w:lvlJc w:val="left"/>
      <w:pPr>
        <w:ind w:left="1440" w:hanging="360"/>
      </w:pPr>
      <w:rPr>
        <w:rFonts w:ascii="Symbol" w:hAnsi="Symbol" w:hint="default"/>
      </w:rPr>
    </w:lvl>
    <w:lvl w:ilvl="2" w:tplc="1832878C">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8464A7"/>
    <w:multiLevelType w:val="hybridMultilevel"/>
    <w:tmpl w:val="5D087E3A"/>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2">
    <w:nsid w:val="6DA51665"/>
    <w:multiLevelType w:val="hybridMultilevel"/>
    <w:tmpl w:val="49B899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4220717"/>
    <w:multiLevelType w:val="hybridMultilevel"/>
    <w:tmpl w:val="39EA4590"/>
    <w:lvl w:ilvl="0" w:tplc="79204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6223723"/>
    <w:multiLevelType w:val="hybridMultilevel"/>
    <w:tmpl w:val="CF94E0CE"/>
    <w:lvl w:ilvl="0" w:tplc="04150017">
      <w:start w:val="1"/>
      <w:numFmt w:val="lowerLetter"/>
      <w:lvlText w:val="%1)"/>
      <w:lvlJc w:val="left"/>
      <w:pPr>
        <w:ind w:left="18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A277D7F"/>
    <w:multiLevelType w:val="hybridMultilevel"/>
    <w:tmpl w:val="A5ECE5D4"/>
    <w:lvl w:ilvl="0" w:tplc="FB2A0E62">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EFF4CCA"/>
    <w:multiLevelType w:val="hybridMultilevel"/>
    <w:tmpl w:val="2130AEE0"/>
    <w:lvl w:ilvl="0" w:tplc="71A673B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0"/>
  </w:num>
  <w:num w:numId="2">
    <w:abstractNumId w:val="47"/>
  </w:num>
  <w:num w:numId="3">
    <w:abstractNumId w:val="39"/>
  </w:num>
  <w:num w:numId="4">
    <w:abstractNumId w:val="31"/>
  </w:num>
  <w:num w:numId="5">
    <w:abstractNumId w:val="36"/>
  </w:num>
  <w:num w:numId="6">
    <w:abstractNumId w:val="50"/>
  </w:num>
  <w:num w:numId="7">
    <w:abstractNumId w:val="42"/>
  </w:num>
  <w:num w:numId="8">
    <w:abstractNumId w:val="28"/>
  </w:num>
  <w:num w:numId="9">
    <w:abstractNumId w:val="44"/>
  </w:num>
  <w:num w:numId="10">
    <w:abstractNumId w:val="56"/>
  </w:num>
  <w:num w:numId="11">
    <w:abstractNumId w:val="54"/>
  </w:num>
  <w:num w:numId="12">
    <w:abstractNumId w:val="34"/>
  </w:num>
  <w:num w:numId="13">
    <w:abstractNumId w:val="51"/>
  </w:num>
  <w:num w:numId="14">
    <w:abstractNumId w:val="46"/>
  </w:num>
  <w:num w:numId="15">
    <w:abstractNumId w:val="45"/>
  </w:num>
  <w:num w:numId="16">
    <w:abstractNumId w:val="55"/>
  </w:num>
  <w:num w:numId="17">
    <w:abstractNumId w:val="30"/>
  </w:num>
  <w:num w:numId="18">
    <w:abstractNumId w:val="48"/>
  </w:num>
  <w:num w:numId="19">
    <w:abstractNumId w:val="32"/>
  </w:num>
  <w:num w:numId="20">
    <w:abstractNumId w:val="52"/>
  </w:num>
  <w:num w:numId="21">
    <w:abstractNumId w:val="53"/>
  </w:num>
  <w:num w:numId="22">
    <w:abstractNumId w:val="29"/>
  </w:num>
  <w:num w:numId="23">
    <w:abstractNumId w:val="33"/>
  </w:num>
  <w:num w:numId="24">
    <w:abstractNumId w:val="43"/>
  </w:num>
  <w:num w:numId="25">
    <w:abstractNumId w:val="38"/>
  </w:num>
  <w:num w:numId="26">
    <w:abstractNumId w:val="35"/>
  </w:num>
  <w:num w:numId="27">
    <w:abstractNumId w:val="41"/>
  </w:num>
  <w:num w:numId="28">
    <w:abstractNumId w:val="40"/>
  </w:num>
  <w:num w:numId="29">
    <w:abstractNumId w:val="37"/>
  </w:num>
  <w:num w:numId="30">
    <w:abstractNumId w:val="4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style="mso-position-vertical-relative:page" fillcolor="white" stroke="f">
      <v:fill color="white" opacity="0" color2="black"/>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03336D"/>
    <w:rsid w:val="00020C0D"/>
    <w:rsid w:val="0003336D"/>
    <w:rsid w:val="000402E2"/>
    <w:rsid w:val="000841B9"/>
    <w:rsid w:val="00094EC7"/>
    <w:rsid w:val="000A158E"/>
    <w:rsid w:val="000D0219"/>
    <w:rsid w:val="00116D52"/>
    <w:rsid w:val="00130C8A"/>
    <w:rsid w:val="00161D99"/>
    <w:rsid w:val="00166F13"/>
    <w:rsid w:val="001772BC"/>
    <w:rsid w:val="00187EEA"/>
    <w:rsid w:val="00196C4D"/>
    <w:rsid w:val="001B697D"/>
    <w:rsid w:val="001C687B"/>
    <w:rsid w:val="001E7A06"/>
    <w:rsid w:val="0020391D"/>
    <w:rsid w:val="00213EC8"/>
    <w:rsid w:val="00223903"/>
    <w:rsid w:val="002248DB"/>
    <w:rsid w:val="00235F2B"/>
    <w:rsid w:val="002627D6"/>
    <w:rsid w:val="002D3B80"/>
    <w:rsid w:val="002E0A0A"/>
    <w:rsid w:val="003214FB"/>
    <w:rsid w:val="003307BA"/>
    <w:rsid w:val="00331E3D"/>
    <w:rsid w:val="0034302F"/>
    <w:rsid w:val="003574E9"/>
    <w:rsid w:val="00372DC6"/>
    <w:rsid w:val="00377FCC"/>
    <w:rsid w:val="00385609"/>
    <w:rsid w:val="003863AE"/>
    <w:rsid w:val="00395A60"/>
    <w:rsid w:val="003A6DC5"/>
    <w:rsid w:val="003B55CA"/>
    <w:rsid w:val="003C4725"/>
    <w:rsid w:val="003D3531"/>
    <w:rsid w:val="003D44EE"/>
    <w:rsid w:val="003D536B"/>
    <w:rsid w:val="003E5236"/>
    <w:rsid w:val="003F416B"/>
    <w:rsid w:val="003F77B2"/>
    <w:rsid w:val="0040158F"/>
    <w:rsid w:val="004253C5"/>
    <w:rsid w:val="0043436D"/>
    <w:rsid w:val="00436C97"/>
    <w:rsid w:val="00473522"/>
    <w:rsid w:val="00481061"/>
    <w:rsid w:val="004C3CAB"/>
    <w:rsid w:val="004E3C5C"/>
    <w:rsid w:val="00545868"/>
    <w:rsid w:val="00563B9A"/>
    <w:rsid w:val="00576C95"/>
    <w:rsid w:val="005A3927"/>
    <w:rsid w:val="005A429C"/>
    <w:rsid w:val="005C09AE"/>
    <w:rsid w:val="005F0F6D"/>
    <w:rsid w:val="0062018F"/>
    <w:rsid w:val="00633C3A"/>
    <w:rsid w:val="006426F4"/>
    <w:rsid w:val="00691CED"/>
    <w:rsid w:val="00693BEC"/>
    <w:rsid w:val="006B79B1"/>
    <w:rsid w:val="006E0380"/>
    <w:rsid w:val="006E309F"/>
    <w:rsid w:val="006E47F4"/>
    <w:rsid w:val="007112B6"/>
    <w:rsid w:val="00720608"/>
    <w:rsid w:val="0072726B"/>
    <w:rsid w:val="00732B41"/>
    <w:rsid w:val="00747C06"/>
    <w:rsid w:val="00773EDC"/>
    <w:rsid w:val="007A7EAF"/>
    <w:rsid w:val="007C602E"/>
    <w:rsid w:val="007D3830"/>
    <w:rsid w:val="007E3887"/>
    <w:rsid w:val="007F2678"/>
    <w:rsid w:val="007F5979"/>
    <w:rsid w:val="00833CCA"/>
    <w:rsid w:val="0084404E"/>
    <w:rsid w:val="00844175"/>
    <w:rsid w:val="0086727F"/>
    <w:rsid w:val="008852EE"/>
    <w:rsid w:val="00891239"/>
    <w:rsid w:val="008A042E"/>
    <w:rsid w:val="00901573"/>
    <w:rsid w:val="0097263C"/>
    <w:rsid w:val="00972E28"/>
    <w:rsid w:val="00990FAA"/>
    <w:rsid w:val="009E2C23"/>
    <w:rsid w:val="009E3DE7"/>
    <w:rsid w:val="00A25101"/>
    <w:rsid w:val="00A30415"/>
    <w:rsid w:val="00A404FE"/>
    <w:rsid w:val="00A44C97"/>
    <w:rsid w:val="00A54896"/>
    <w:rsid w:val="00A574DE"/>
    <w:rsid w:val="00A64DA7"/>
    <w:rsid w:val="00A7326F"/>
    <w:rsid w:val="00A851C9"/>
    <w:rsid w:val="00A86397"/>
    <w:rsid w:val="00A903CD"/>
    <w:rsid w:val="00AB4489"/>
    <w:rsid w:val="00AD63CA"/>
    <w:rsid w:val="00B14610"/>
    <w:rsid w:val="00B20A3E"/>
    <w:rsid w:val="00B3333B"/>
    <w:rsid w:val="00B82CA0"/>
    <w:rsid w:val="00BC7A0D"/>
    <w:rsid w:val="00BE6ADC"/>
    <w:rsid w:val="00BF096A"/>
    <w:rsid w:val="00C07A7D"/>
    <w:rsid w:val="00C26296"/>
    <w:rsid w:val="00C67C74"/>
    <w:rsid w:val="00C84EC6"/>
    <w:rsid w:val="00C87F1C"/>
    <w:rsid w:val="00C9222E"/>
    <w:rsid w:val="00CA3C2C"/>
    <w:rsid w:val="00CC00C1"/>
    <w:rsid w:val="00CE6261"/>
    <w:rsid w:val="00D157B5"/>
    <w:rsid w:val="00D167F3"/>
    <w:rsid w:val="00D823AF"/>
    <w:rsid w:val="00E0599F"/>
    <w:rsid w:val="00E07884"/>
    <w:rsid w:val="00E1450D"/>
    <w:rsid w:val="00E15B2D"/>
    <w:rsid w:val="00E21643"/>
    <w:rsid w:val="00E25D38"/>
    <w:rsid w:val="00E316F2"/>
    <w:rsid w:val="00E4002F"/>
    <w:rsid w:val="00E54255"/>
    <w:rsid w:val="00E72EEF"/>
    <w:rsid w:val="00E80510"/>
    <w:rsid w:val="00E87926"/>
    <w:rsid w:val="00E921DD"/>
    <w:rsid w:val="00EA605F"/>
    <w:rsid w:val="00EB2EFE"/>
    <w:rsid w:val="00EC7C47"/>
    <w:rsid w:val="00ED5CCD"/>
    <w:rsid w:val="00EE1676"/>
    <w:rsid w:val="00EE4769"/>
    <w:rsid w:val="00EF531C"/>
    <w:rsid w:val="00F42D55"/>
    <w:rsid w:val="00F73517"/>
    <w:rsid w:val="00F8187B"/>
    <w:rsid w:val="00F83E5C"/>
    <w:rsid w:val="00F86F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color="white" stroke="f">
      <v:fill color="white" opacity="0" color2="black"/>
      <v:stroke on="f"/>
      <v:textbox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CA0"/>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qFormat/>
    <w:rsid w:val="00B82CA0"/>
    <w:pPr>
      <w:keepNext/>
      <w:numPr>
        <w:numId w:val="1"/>
      </w:numPr>
      <w:spacing w:before="240" w:after="60"/>
      <w:outlineLvl w:val="0"/>
    </w:pPr>
    <w:rPr>
      <w:rFonts w:ascii="Cambria" w:eastAsia="Times New Roman" w:hAnsi="Cambria" w:cs="Cambria"/>
      <w:b/>
      <w:bCs/>
      <w:kern w:val="1"/>
      <w:sz w:val="32"/>
      <w:szCs w:val="32"/>
    </w:rPr>
  </w:style>
  <w:style w:type="paragraph" w:styleId="Nagwek2">
    <w:name w:val="heading 2"/>
    <w:basedOn w:val="Normalny"/>
    <w:next w:val="Normalny"/>
    <w:qFormat/>
    <w:rsid w:val="00B82CA0"/>
    <w:pPr>
      <w:keepNext/>
      <w:numPr>
        <w:ilvl w:val="1"/>
        <w:numId w:val="1"/>
      </w:numPr>
      <w:spacing w:before="240" w:after="60"/>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
    <w:semiHidden/>
    <w:unhideWhenUsed/>
    <w:qFormat/>
    <w:rsid w:val="009E3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82CA0"/>
  </w:style>
  <w:style w:type="character" w:customStyle="1" w:styleId="WW8Num1z1">
    <w:name w:val="WW8Num1z1"/>
    <w:rsid w:val="00B82CA0"/>
  </w:style>
  <w:style w:type="character" w:customStyle="1" w:styleId="WW8Num1z2">
    <w:name w:val="WW8Num1z2"/>
    <w:rsid w:val="00B82CA0"/>
  </w:style>
  <w:style w:type="character" w:customStyle="1" w:styleId="WW8Num1z3">
    <w:name w:val="WW8Num1z3"/>
    <w:rsid w:val="00B82CA0"/>
  </w:style>
  <w:style w:type="character" w:customStyle="1" w:styleId="WW8Num1z4">
    <w:name w:val="WW8Num1z4"/>
    <w:rsid w:val="00B82CA0"/>
  </w:style>
  <w:style w:type="character" w:customStyle="1" w:styleId="WW8Num1z5">
    <w:name w:val="WW8Num1z5"/>
    <w:rsid w:val="00B82CA0"/>
  </w:style>
  <w:style w:type="character" w:customStyle="1" w:styleId="WW8Num1z6">
    <w:name w:val="WW8Num1z6"/>
    <w:rsid w:val="00B82CA0"/>
  </w:style>
  <w:style w:type="character" w:customStyle="1" w:styleId="WW8Num1z7">
    <w:name w:val="WW8Num1z7"/>
    <w:rsid w:val="00B82CA0"/>
  </w:style>
  <w:style w:type="character" w:customStyle="1" w:styleId="WW8Num1z8">
    <w:name w:val="WW8Num1z8"/>
    <w:rsid w:val="00B82CA0"/>
  </w:style>
  <w:style w:type="character" w:customStyle="1" w:styleId="WW8Num2z0">
    <w:name w:val="WW8Num2z0"/>
    <w:rsid w:val="00B82CA0"/>
    <w:rPr>
      <w:rFonts w:ascii="Symbol" w:hAnsi="Symbol" w:cs="Symbol" w:hint="default"/>
    </w:rPr>
  </w:style>
  <w:style w:type="character" w:customStyle="1" w:styleId="WW8Num2z1">
    <w:name w:val="WW8Num2z1"/>
    <w:rsid w:val="00B82CA0"/>
  </w:style>
  <w:style w:type="character" w:customStyle="1" w:styleId="WW8Num2z2">
    <w:name w:val="WW8Num2z2"/>
    <w:rsid w:val="00B82CA0"/>
  </w:style>
  <w:style w:type="character" w:customStyle="1" w:styleId="WW8Num2z3">
    <w:name w:val="WW8Num2z3"/>
    <w:rsid w:val="00B82CA0"/>
  </w:style>
  <w:style w:type="character" w:customStyle="1" w:styleId="WW8Num2z4">
    <w:name w:val="WW8Num2z4"/>
    <w:rsid w:val="00B82CA0"/>
  </w:style>
  <w:style w:type="character" w:customStyle="1" w:styleId="WW8Num2z5">
    <w:name w:val="WW8Num2z5"/>
    <w:rsid w:val="00B82CA0"/>
  </w:style>
  <w:style w:type="character" w:customStyle="1" w:styleId="WW8Num2z6">
    <w:name w:val="WW8Num2z6"/>
    <w:rsid w:val="00B82CA0"/>
  </w:style>
  <w:style w:type="character" w:customStyle="1" w:styleId="WW8Num2z7">
    <w:name w:val="WW8Num2z7"/>
    <w:rsid w:val="00B82CA0"/>
  </w:style>
  <w:style w:type="character" w:customStyle="1" w:styleId="WW8Num2z8">
    <w:name w:val="WW8Num2z8"/>
    <w:rsid w:val="00B82CA0"/>
  </w:style>
  <w:style w:type="character" w:customStyle="1" w:styleId="WW8Num3z0">
    <w:name w:val="WW8Num3z0"/>
    <w:rsid w:val="00B82CA0"/>
    <w:rPr>
      <w:rFonts w:ascii="Symbol" w:hAnsi="Symbol" w:cs="Symbol" w:hint="default"/>
    </w:rPr>
  </w:style>
  <w:style w:type="character" w:customStyle="1" w:styleId="WW8Num3z1">
    <w:name w:val="WW8Num3z1"/>
    <w:rsid w:val="00B82CA0"/>
    <w:rPr>
      <w:rFonts w:ascii="Courier New" w:hAnsi="Courier New" w:cs="Courier New" w:hint="default"/>
    </w:rPr>
  </w:style>
  <w:style w:type="character" w:customStyle="1" w:styleId="WW8Num3z5">
    <w:name w:val="WW8Num3z5"/>
    <w:rsid w:val="00B82CA0"/>
    <w:rPr>
      <w:rFonts w:ascii="Wingdings" w:hAnsi="Wingdings" w:cs="Wingdings" w:hint="default"/>
    </w:rPr>
  </w:style>
  <w:style w:type="character" w:customStyle="1" w:styleId="WW8Num4z0">
    <w:name w:val="WW8Num4z0"/>
    <w:rsid w:val="00B82CA0"/>
    <w:rPr>
      <w:rFonts w:ascii="Symbol" w:hAnsi="Symbol" w:cs="Symbol" w:hint="default"/>
    </w:rPr>
  </w:style>
  <w:style w:type="character" w:customStyle="1" w:styleId="WW8Num4z1">
    <w:name w:val="WW8Num4z1"/>
    <w:rsid w:val="00B82CA0"/>
    <w:rPr>
      <w:rFonts w:ascii="Courier New" w:hAnsi="Courier New" w:cs="Courier New" w:hint="default"/>
    </w:rPr>
  </w:style>
  <w:style w:type="character" w:customStyle="1" w:styleId="WW8Num4z2">
    <w:name w:val="WW8Num4z2"/>
    <w:rsid w:val="00B82CA0"/>
    <w:rPr>
      <w:rFonts w:ascii="Wingdings" w:hAnsi="Wingdings" w:cs="Wingdings" w:hint="default"/>
    </w:rPr>
  </w:style>
  <w:style w:type="character" w:customStyle="1" w:styleId="WW8Num5z0">
    <w:name w:val="WW8Num5z0"/>
    <w:rsid w:val="00B82CA0"/>
    <w:rPr>
      <w:rFonts w:ascii="Symbol" w:hAnsi="Symbol" w:cs="Symbol" w:hint="default"/>
    </w:rPr>
  </w:style>
  <w:style w:type="character" w:customStyle="1" w:styleId="WW8Num5z1">
    <w:name w:val="WW8Num5z1"/>
    <w:rsid w:val="00B82CA0"/>
    <w:rPr>
      <w:rFonts w:ascii="Courier New" w:hAnsi="Courier New" w:cs="Courier New" w:hint="default"/>
    </w:rPr>
  </w:style>
  <w:style w:type="character" w:customStyle="1" w:styleId="WW8Num5z2">
    <w:name w:val="WW8Num5z2"/>
    <w:rsid w:val="00B82CA0"/>
    <w:rPr>
      <w:rFonts w:ascii="Wingdings" w:hAnsi="Wingdings" w:cs="Wingdings" w:hint="default"/>
    </w:rPr>
  </w:style>
  <w:style w:type="character" w:customStyle="1" w:styleId="WW8Num6z0">
    <w:name w:val="WW8Num6z0"/>
    <w:rsid w:val="00B82CA0"/>
    <w:rPr>
      <w:rFonts w:hint="default"/>
    </w:rPr>
  </w:style>
  <w:style w:type="character" w:customStyle="1" w:styleId="WW8Num6z1">
    <w:name w:val="WW8Num6z1"/>
    <w:rsid w:val="00B82CA0"/>
  </w:style>
  <w:style w:type="character" w:customStyle="1" w:styleId="WW8Num6z2">
    <w:name w:val="WW8Num6z2"/>
    <w:rsid w:val="00B82CA0"/>
  </w:style>
  <w:style w:type="character" w:customStyle="1" w:styleId="WW8Num6z3">
    <w:name w:val="WW8Num6z3"/>
    <w:rsid w:val="00B82CA0"/>
  </w:style>
  <w:style w:type="character" w:customStyle="1" w:styleId="WW8Num6z4">
    <w:name w:val="WW8Num6z4"/>
    <w:rsid w:val="00B82CA0"/>
  </w:style>
  <w:style w:type="character" w:customStyle="1" w:styleId="WW8Num6z5">
    <w:name w:val="WW8Num6z5"/>
    <w:rsid w:val="00B82CA0"/>
  </w:style>
  <w:style w:type="character" w:customStyle="1" w:styleId="WW8Num6z6">
    <w:name w:val="WW8Num6z6"/>
    <w:rsid w:val="00B82CA0"/>
  </w:style>
  <w:style w:type="character" w:customStyle="1" w:styleId="WW8Num6z7">
    <w:name w:val="WW8Num6z7"/>
    <w:rsid w:val="00B82CA0"/>
  </w:style>
  <w:style w:type="character" w:customStyle="1" w:styleId="WW8Num6z8">
    <w:name w:val="WW8Num6z8"/>
    <w:rsid w:val="00B82CA0"/>
  </w:style>
  <w:style w:type="character" w:customStyle="1" w:styleId="WW8Num7z0">
    <w:name w:val="WW8Num7z0"/>
    <w:rsid w:val="00B82CA0"/>
  </w:style>
  <w:style w:type="character" w:customStyle="1" w:styleId="WW8Num7z1">
    <w:name w:val="WW8Num7z1"/>
    <w:rsid w:val="00B82CA0"/>
  </w:style>
  <w:style w:type="character" w:customStyle="1" w:styleId="WW8Num7z2">
    <w:name w:val="WW8Num7z2"/>
    <w:rsid w:val="00B82CA0"/>
  </w:style>
  <w:style w:type="character" w:customStyle="1" w:styleId="WW8Num7z3">
    <w:name w:val="WW8Num7z3"/>
    <w:rsid w:val="00B82CA0"/>
  </w:style>
  <w:style w:type="character" w:customStyle="1" w:styleId="WW8Num7z4">
    <w:name w:val="WW8Num7z4"/>
    <w:rsid w:val="00B82CA0"/>
  </w:style>
  <w:style w:type="character" w:customStyle="1" w:styleId="WW8Num7z5">
    <w:name w:val="WW8Num7z5"/>
    <w:rsid w:val="00B82CA0"/>
  </w:style>
  <w:style w:type="character" w:customStyle="1" w:styleId="WW8Num7z6">
    <w:name w:val="WW8Num7z6"/>
    <w:rsid w:val="00B82CA0"/>
  </w:style>
  <w:style w:type="character" w:customStyle="1" w:styleId="WW8Num7z7">
    <w:name w:val="WW8Num7z7"/>
    <w:rsid w:val="00B82CA0"/>
  </w:style>
  <w:style w:type="character" w:customStyle="1" w:styleId="WW8Num7z8">
    <w:name w:val="WW8Num7z8"/>
    <w:rsid w:val="00B82CA0"/>
  </w:style>
  <w:style w:type="character" w:customStyle="1" w:styleId="WW8Num8z0">
    <w:name w:val="WW8Num8z0"/>
    <w:rsid w:val="00B82CA0"/>
    <w:rPr>
      <w:rFonts w:ascii="Symbol" w:hAnsi="Symbol" w:cs="Symbol" w:hint="default"/>
    </w:rPr>
  </w:style>
  <w:style w:type="character" w:customStyle="1" w:styleId="WW8Num8z1">
    <w:name w:val="WW8Num8z1"/>
    <w:rsid w:val="00B82CA0"/>
    <w:rPr>
      <w:rFonts w:ascii="Courier New" w:hAnsi="Courier New" w:cs="Courier New" w:hint="default"/>
    </w:rPr>
  </w:style>
  <w:style w:type="character" w:customStyle="1" w:styleId="WW8Num8z2">
    <w:name w:val="WW8Num8z2"/>
    <w:rsid w:val="00B82CA0"/>
    <w:rPr>
      <w:rFonts w:ascii="Wingdings" w:hAnsi="Wingdings" w:cs="Wingdings" w:hint="default"/>
    </w:rPr>
  </w:style>
  <w:style w:type="character" w:customStyle="1" w:styleId="WW8Num9z0">
    <w:name w:val="WW8Num9z0"/>
    <w:rsid w:val="00B82CA0"/>
    <w:rPr>
      <w:sz w:val="20"/>
      <w:szCs w:val="20"/>
    </w:rPr>
  </w:style>
  <w:style w:type="character" w:customStyle="1" w:styleId="WW8Num9z1">
    <w:name w:val="WW8Num9z1"/>
    <w:rsid w:val="00B82CA0"/>
  </w:style>
  <w:style w:type="character" w:customStyle="1" w:styleId="WW8Num9z2">
    <w:name w:val="WW8Num9z2"/>
    <w:rsid w:val="00B82CA0"/>
  </w:style>
  <w:style w:type="character" w:customStyle="1" w:styleId="WW8Num9z3">
    <w:name w:val="WW8Num9z3"/>
    <w:rsid w:val="00B82CA0"/>
  </w:style>
  <w:style w:type="character" w:customStyle="1" w:styleId="WW8Num9z4">
    <w:name w:val="WW8Num9z4"/>
    <w:rsid w:val="00B82CA0"/>
  </w:style>
  <w:style w:type="character" w:customStyle="1" w:styleId="WW8Num9z5">
    <w:name w:val="WW8Num9z5"/>
    <w:rsid w:val="00B82CA0"/>
  </w:style>
  <w:style w:type="character" w:customStyle="1" w:styleId="WW8Num9z6">
    <w:name w:val="WW8Num9z6"/>
    <w:rsid w:val="00B82CA0"/>
  </w:style>
  <w:style w:type="character" w:customStyle="1" w:styleId="WW8Num9z7">
    <w:name w:val="WW8Num9z7"/>
    <w:rsid w:val="00B82CA0"/>
  </w:style>
  <w:style w:type="character" w:customStyle="1" w:styleId="WW8Num9z8">
    <w:name w:val="WW8Num9z8"/>
    <w:rsid w:val="00B82CA0"/>
  </w:style>
  <w:style w:type="character" w:customStyle="1" w:styleId="WW8Num10z0">
    <w:name w:val="WW8Num10z0"/>
    <w:rsid w:val="00B82CA0"/>
    <w:rPr>
      <w:rFonts w:ascii="Symbol" w:hAnsi="Symbol" w:cs="Symbol" w:hint="default"/>
      <w:sz w:val="20"/>
      <w:szCs w:val="20"/>
    </w:rPr>
  </w:style>
  <w:style w:type="character" w:customStyle="1" w:styleId="WW8Num10z1">
    <w:name w:val="WW8Num10z1"/>
    <w:rsid w:val="00B82CA0"/>
    <w:rPr>
      <w:rFonts w:ascii="Courier New" w:hAnsi="Courier New" w:cs="Courier New" w:hint="default"/>
    </w:rPr>
  </w:style>
  <w:style w:type="character" w:customStyle="1" w:styleId="WW8Num10z2">
    <w:name w:val="WW8Num10z2"/>
    <w:rsid w:val="00B82CA0"/>
    <w:rPr>
      <w:rFonts w:ascii="Wingdings" w:hAnsi="Wingdings" w:cs="Wingdings" w:hint="default"/>
    </w:rPr>
  </w:style>
  <w:style w:type="character" w:customStyle="1" w:styleId="WW8Num11z0">
    <w:name w:val="WW8Num11z0"/>
    <w:rsid w:val="00B82CA0"/>
    <w:rPr>
      <w:rFonts w:ascii="Symbol" w:hAnsi="Symbol" w:cs="Symbol" w:hint="default"/>
    </w:rPr>
  </w:style>
  <w:style w:type="character" w:customStyle="1" w:styleId="WW8Num11z1">
    <w:name w:val="WW8Num11z1"/>
    <w:rsid w:val="00B82CA0"/>
    <w:rPr>
      <w:rFonts w:ascii="Courier New" w:hAnsi="Courier New" w:cs="Courier New" w:hint="default"/>
    </w:rPr>
  </w:style>
  <w:style w:type="character" w:customStyle="1" w:styleId="WW8Num11z2">
    <w:name w:val="WW8Num11z2"/>
    <w:rsid w:val="00B82CA0"/>
    <w:rPr>
      <w:rFonts w:ascii="Wingdings" w:hAnsi="Wingdings" w:cs="Wingdings" w:hint="default"/>
    </w:rPr>
  </w:style>
  <w:style w:type="character" w:customStyle="1" w:styleId="WW8Num12z0">
    <w:name w:val="WW8Num12z0"/>
    <w:rsid w:val="00B82CA0"/>
    <w:rPr>
      <w:rFonts w:hint="default"/>
    </w:rPr>
  </w:style>
  <w:style w:type="character" w:customStyle="1" w:styleId="WW8Num12z1">
    <w:name w:val="WW8Num12z1"/>
    <w:rsid w:val="00B82CA0"/>
  </w:style>
  <w:style w:type="character" w:customStyle="1" w:styleId="WW8Num12z2">
    <w:name w:val="WW8Num12z2"/>
    <w:rsid w:val="00B82CA0"/>
  </w:style>
  <w:style w:type="character" w:customStyle="1" w:styleId="WW8Num12z3">
    <w:name w:val="WW8Num12z3"/>
    <w:rsid w:val="00B82CA0"/>
  </w:style>
  <w:style w:type="character" w:customStyle="1" w:styleId="WW8Num12z4">
    <w:name w:val="WW8Num12z4"/>
    <w:rsid w:val="00B82CA0"/>
  </w:style>
  <w:style w:type="character" w:customStyle="1" w:styleId="WW8Num12z5">
    <w:name w:val="WW8Num12z5"/>
    <w:rsid w:val="00B82CA0"/>
  </w:style>
  <w:style w:type="character" w:customStyle="1" w:styleId="WW8Num12z6">
    <w:name w:val="WW8Num12z6"/>
    <w:rsid w:val="00B82CA0"/>
  </w:style>
  <w:style w:type="character" w:customStyle="1" w:styleId="WW8Num12z7">
    <w:name w:val="WW8Num12z7"/>
    <w:rsid w:val="00B82CA0"/>
  </w:style>
  <w:style w:type="character" w:customStyle="1" w:styleId="WW8Num12z8">
    <w:name w:val="WW8Num12z8"/>
    <w:rsid w:val="00B82CA0"/>
  </w:style>
  <w:style w:type="character" w:customStyle="1" w:styleId="WW8Num13z0">
    <w:name w:val="WW8Num13z0"/>
    <w:rsid w:val="00B82CA0"/>
    <w:rPr>
      <w:rFonts w:ascii="Symbol" w:hAnsi="Symbol" w:cs="Symbol" w:hint="default"/>
    </w:rPr>
  </w:style>
  <w:style w:type="character" w:customStyle="1" w:styleId="WW8Num13z1">
    <w:name w:val="WW8Num13z1"/>
    <w:rsid w:val="00B82CA0"/>
    <w:rPr>
      <w:rFonts w:ascii="Courier New" w:hAnsi="Courier New" w:cs="Courier New" w:hint="default"/>
    </w:rPr>
  </w:style>
  <w:style w:type="character" w:customStyle="1" w:styleId="WW8Num13z2">
    <w:name w:val="WW8Num13z2"/>
    <w:rsid w:val="00B82CA0"/>
    <w:rPr>
      <w:rFonts w:ascii="Wingdings" w:hAnsi="Wingdings" w:cs="Wingdings" w:hint="default"/>
    </w:rPr>
  </w:style>
  <w:style w:type="character" w:customStyle="1" w:styleId="WW8Num14z0">
    <w:name w:val="WW8Num14z0"/>
    <w:rsid w:val="00B82CA0"/>
    <w:rPr>
      <w:rFonts w:ascii="Symbol" w:hAnsi="Symbol" w:cs="Symbol" w:hint="default"/>
    </w:rPr>
  </w:style>
  <w:style w:type="character" w:customStyle="1" w:styleId="WW8Num14z1">
    <w:name w:val="WW8Num14z1"/>
    <w:rsid w:val="00B82CA0"/>
  </w:style>
  <w:style w:type="character" w:customStyle="1" w:styleId="WW8Num14z2">
    <w:name w:val="WW8Num14z2"/>
    <w:rsid w:val="00B82CA0"/>
  </w:style>
  <w:style w:type="character" w:customStyle="1" w:styleId="WW8Num14z3">
    <w:name w:val="WW8Num14z3"/>
    <w:rsid w:val="00B82CA0"/>
  </w:style>
  <w:style w:type="character" w:customStyle="1" w:styleId="WW8Num14z4">
    <w:name w:val="WW8Num14z4"/>
    <w:rsid w:val="00B82CA0"/>
  </w:style>
  <w:style w:type="character" w:customStyle="1" w:styleId="WW8Num14z5">
    <w:name w:val="WW8Num14z5"/>
    <w:rsid w:val="00B82CA0"/>
  </w:style>
  <w:style w:type="character" w:customStyle="1" w:styleId="WW8Num14z6">
    <w:name w:val="WW8Num14z6"/>
    <w:rsid w:val="00B82CA0"/>
  </w:style>
  <w:style w:type="character" w:customStyle="1" w:styleId="WW8Num14z7">
    <w:name w:val="WW8Num14z7"/>
    <w:rsid w:val="00B82CA0"/>
  </w:style>
  <w:style w:type="character" w:customStyle="1" w:styleId="WW8Num14z8">
    <w:name w:val="WW8Num14z8"/>
    <w:rsid w:val="00B82CA0"/>
  </w:style>
  <w:style w:type="character" w:customStyle="1" w:styleId="WW8Num15z0">
    <w:name w:val="WW8Num15z0"/>
    <w:rsid w:val="00B82CA0"/>
    <w:rPr>
      <w:rFonts w:hint="default"/>
    </w:rPr>
  </w:style>
  <w:style w:type="character" w:customStyle="1" w:styleId="WW8Num15z1">
    <w:name w:val="WW8Num15z1"/>
    <w:rsid w:val="00B82CA0"/>
    <w:rPr>
      <w:sz w:val="20"/>
      <w:szCs w:val="20"/>
    </w:rPr>
  </w:style>
  <w:style w:type="character" w:customStyle="1" w:styleId="WW8Num15z2">
    <w:name w:val="WW8Num15z2"/>
    <w:rsid w:val="00B82CA0"/>
  </w:style>
  <w:style w:type="character" w:customStyle="1" w:styleId="WW8Num15z3">
    <w:name w:val="WW8Num15z3"/>
    <w:rsid w:val="00B82CA0"/>
  </w:style>
  <w:style w:type="character" w:customStyle="1" w:styleId="WW8Num15z4">
    <w:name w:val="WW8Num15z4"/>
    <w:rsid w:val="00B82CA0"/>
  </w:style>
  <w:style w:type="character" w:customStyle="1" w:styleId="WW8Num15z5">
    <w:name w:val="WW8Num15z5"/>
    <w:rsid w:val="00B82CA0"/>
  </w:style>
  <w:style w:type="character" w:customStyle="1" w:styleId="WW8Num15z6">
    <w:name w:val="WW8Num15z6"/>
    <w:rsid w:val="00B82CA0"/>
  </w:style>
  <w:style w:type="character" w:customStyle="1" w:styleId="WW8Num15z7">
    <w:name w:val="WW8Num15z7"/>
    <w:rsid w:val="00B82CA0"/>
  </w:style>
  <w:style w:type="character" w:customStyle="1" w:styleId="WW8Num15z8">
    <w:name w:val="WW8Num15z8"/>
    <w:rsid w:val="00B82CA0"/>
  </w:style>
  <w:style w:type="character" w:customStyle="1" w:styleId="WW8Num16z0">
    <w:name w:val="WW8Num16z0"/>
    <w:rsid w:val="00B82CA0"/>
    <w:rPr>
      <w:rFonts w:ascii="Symbol" w:hAnsi="Symbol" w:cs="Symbol" w:hint="default"/>
      <w:sz w:val="20"/>
      <w:szCs w:val="20"/>
    </w:rPr>
  </w:style>
  <w:style w:type="character" w:customStyle="1" w:styleId="WW8Num16z1">
    <w:name w:val="WW8Num16z1"/>
    <w:rsid w:val="00B82CA0"/>
    <w:rPr>
      <w:rFonts w:ascii="Courier New" w:hAnsi="Courier New" w:cs="Courier New" w:hint="default"/>
    </w:rPr>
  </w:style>
  <w:style w:type="character" w:customStyle="1" w:styleId="WW8Num16z2">
    <w:name w:val="WW8Num16z2"/>
    <w:rsid w:val="00B82CA0"/>
    <w:rPr>
      <w:rFonts w:ascii="Wingdings" w:hAnsi="Wingdings" w:cs="Wingdings" w:hint="default"/>
    </w:rPr>
  </w:style>
  <w:style w:type="character" w:customStyle="1" w:styleId="WW8Num17z0">
    <w:name w:val="WW8Num17z0"/>
    <w:rsid w:val="00B82CA0"/>
    <w:rPr>
      <w:rFonts w:ascii="Symbol" w:hAnsi="Symbol" w:cs="Symbol" w:hint="default"/>
    </w:rPr>
  </w:style>
  <w:style w:type="character" w:customStyle="1" w:styleId="WW8Num17z1">
    <w:name w:val="WW8Num17z1"/>
    <w:rsid w:val="00B82CA0"/>
    <w:rPr>
      <w:rFonts w:ascii="Courier New" w:hAnsi="Courier New" w:cs="Courier New" w:hint="default"/>
    </w:rPr>
  </w:style>
  <w:style w:type="character" w:customStyle="1" w:styleId="WW8Num17z2">
    <w:name w:val="WW8Num17z2"/>
    <w:rsid w:val="00B82CA0"/>
    <w:rPr>
      <w:rFonts w:ascii="Wingdings" w:hAnsi="Wingdings" w:cs="Wingdings" w:hint="default"/>
    </w:rPr>
  </w:style>
  <w:style w:type="character" w:customStyle="1" w:styleId="WW8Num18z0">
    <w:name w:val="WW8Num18z0"/>
    <w:rsid w:val="00B82CA0"/>
    <w:rPr>
      <w:rFonts w:ascii="Symbol" w:hAnsi="Symbol" w:cs="Symbol" w:hint="default"/>
      <w:sz w:val="20"/>
      <w:szCs w:val="20"/>
    </w:rPr>
  </w:style>
  <w:style w:type="character" w:customStyle="1" w:styleId="WW8Num18z1">
    <w:name w:val="WW8Num18z1"/>
    <w:rsid w:val="00B82CA0"/>
    <w:rPr>
      <w:rFonts w:ascii="Courier New" w:hAnsi="Courier New" w:cs="Courier New" w:hint="default"/>
    </w:rPr>
  </w:style>
  <w:style w:type="character" w:customStyle="1" w:styleId="WW8Num18z2">
    <w:name w:val="WW8Num18z2"/>
    <w:rsid w:val="00B82CA0"/>
    <w:rPr>
      <w:rFonts w:ascii="Wingdings" w:hAnsi="Wingdings" w:cs="Wingdings" w:hint="default"/>
    </w:rPr>
  </w:style>
  <w:style w:type="character" w:customStyle="1" w:styleId="WW8Num19z0">
    <w:name w:val="WW8Num19z0"/>
    <w:rsid w:val="00B82CA0"/>
  </w:style>
  <w:style w:type="character" w:customStyle="1" w:styleId="WW8Num19z1">
    <w:name w:val="WW8Num19z1"/>
    <w:rsid w:val="00B82CA0"/>
    <w:rPr>
      <w:rFonts w:hint="default"/>
    </w:rPr>
  </w:style>
  <w:style w:type="character" w:customStyle="1" w:styleId="WW8Num19z2">
    <w:name w:val="WW8Num19z2"/>
    <w:rsid w:val="00B82CA0"/>
  </w:style>
  <w:style w:type="character" w:customStyle="1" w:styleId="WW8Num19z3">
    <w:name w:val="WW8Num19z3"/>
    <w:rsid w:val="00B82CA0"/>
  </w:style>
  <w:style w:type="character" w:customStyle="1" w:styleId="WW8Num19z4">
    <w:name w:val="WW8Num19z4"/>
    <w:rsid w:val="00B82CA0"/>
  </w:style>
  <w:style w:type="character" w:customStyle="1" w:styleId="WW8Num19z5">
    <w:name w:val="WW8Num19z5"/>
    <w:rsid w:val="00B82CA0"/>
  </w:style>
  <w:style w:type="character" w:customStyle="1" w:styleId="WW8Num19z6">
    <w:name w:val="WW8Num19z6"/>
    <w:rsid w:val="00B82CA0"/>
  </w:style>
  <w:style w:type="character" w:customStyle="1" w:styleId="WW8Num19z7">
    <w:name w:val="WW8Num19z7"/>
    <w:rsid w:val="00B82CA0"/>
  </w:style>
  <w:style w:type="character" w:customStyle="1" w:styleId="WW8Num19z8">
    <w:name w:val="WW8Num19z8"/>
    <w:rsid w:val="00B82CA0"/>
  </w:style>
  <w:style w:type="character" w:customStyle="1" w:styleId="WW8Num20z0">
    <w:name w:val="WW8Num20z0"/>
    <w:rsid w:val="00B82CA0"/>
  </w:style>
  <w:style w:type="character" w:customStyle="1" w:styleId="WW8Num20z1">
    <w:name w:val="WW8Num20z1"/>
    <w:rsid w:val="00B82CA0"/>
    <w:rPr>
      <w:rFonts w:hint="default"/>
    </w:rPr>
  </w:style>
  <w:style w:type="character" w:customStyle="1" w:styleId="WW8Num20z2">
    <w:name w:val="WW8Num20z2"/>
    <w:rsid w:val="00B82CA0"/>
  </w:style>
  <w:style w:type="character" w:customStyle="1" w:styleId="WW8Num20z3">
    <w:name w:val="WW8Num20z3"/>
    <w:rsid w:val="00B82CA0"/>
  </w:style>
  <w:style w:type="character" w:customStyle="1" w:styleId="WW8Num20z4">
    <w:name w:val="WW8Num20z4"/>
    <w:rsid w:val="00B82CA0"/>
  </w:style>
  <w:style w:type="character" w:customStyle="1" w:styleId="WW8Num20z5">
    <w:name w:val="WW8Num20z5"/>
    <w:rsid w:val="00B82CA0"/>
  </w:style>
  <w:style w:type="character" w:customStyle="1" w:styleId="WW8Num20z6">
    <w:name w:val="WW8Num20z6"/>
    <w:rsid w:val="00B82CA0"/>
  </w:style>
  <w:style w:type="character" w:customStyle="1" w:styleId="WW8Num20z7">
    <w:name w:val="WW8Num20z7"/>
    <w:rsid w:val="00B82CA0"/>
  </w:style>
  <w:style w:type="character" w:customStyle="1" w:styleId="WW8Num20z8">
    <w:name w:val="WW8Num20z8"/>
    <w:rsid w:val="00B82CA0"/>
  </w:style>
  <w:style w:type="character" w:customStyle="1" w:styleId="WW8Num21z0">
    <w:name w:val="WW8Num21z0"/>
    <w:rsid w:val="00B82CA0"/>
  </w:style>
  <w:style w:type="character" w:customStyle="1" w:styleId="WW8Num21z1">
    <w:name w:val="WW8Num21z1"/>
    <w:rsid w:val="00B82CA0"/>
  </w:style>
  <w:style w:type="character" w:customStyle="1" w:styleId="WW8Num21z2">
    <w:name w:val="WW8Num21z2"/>
    <w:rsid w:val="00B82CA0"/>
  </w:style>
  <w:style w:type="character" w:customStyle="1" w:styleId="WW8Num21z3">
    <w:name w:val="WW8Num21z3"/>
    <w:rsid w:val="00B82CA0"/>
  </w:style>
  <w:style w:type="character" w:customStyle="1" w:styleId="WW8Num21z4">
    <w:name w:val="WW8Num21z4"/>
    <w:rsid w:val="00B82CA0"/>
  </w:style>
  <w:style w:type="character" w:customStyle="1" w:styleId="WW8Num21z5">
    <w:name w:val="WW8Num21z5"/>
    <w:rsid w:val="00B82CA0"/>
  </w:style>
  <w:style w:type="character" w:customStyle="1" w:styleId="WW8Num21z6">
    <w:name w:val="WW8Num21z6"/>
    <w:rsid w:val="00B82CA0"/>
  </w:style>
  <w:style w:type="character" w:customStyle="1" w:styleId="WW8Num21z7">
    <w:name w:val="WW8Num21z7"/>
    <w:rsid w:val="00B82CA0"/>
  </w:style>
  <w:style w:type="character" w:customStyle="1" w:styleId="WW8Num21z8">
    <w:name w:val="WW8Num21z8"/>
    <w:rsid w:val="00B82CA0"/>
  </w:style>
  <w:style w:type="character" w:customStyle="1" w:styleId="WW8Num22z0">
    <w:name w:val="WW8Num22z0"/>
    <w:rsid w:val="00B82CA0"/>
    <w:rPr>
      <w:rFonts w:ascii="Symbol" w:hAnsi="Symbol" w:cs="Symbol" w:hint="default"/>
    </w:rPr>
  </w:style>
  <w:style w:type="character" w:customStyle="1" w:styleId="WW8Num22z1">
    <w:name w:val="WW8Num22z1"/>
    <w:rsid w:val="00B82CA0"/>
  </w:style>
  <w:style w:type="character" w:customStyle="1" w:styleId="WW8Num22z2">
    <w:name w:val="WW8Num22z2"/>
    <w:rsid w:val="00B82CA0"/>
  </w:style>
  <w:style w:type="character" w:customStyle="1" w:styleId="WW8Num22z3">
    <w:name w:val="WW8Num22z3"/>
    <w:rsid w:val="00B82CA0"/>
  </w:style>
  <w:style w:type="character" w:customStyle="1" w:styleId="WW8Num22z4">
    <w:name w:val="WW8Num22z4"/>
    <w:rsid w:val="00B82CA0"/>
  </w:style>
  <w:style w:type="character" w:customStyle="1" w:styleId="WW8Num22z5">
    <w:name w:val="WW8Num22z5"/>
    <w:rsid w:val="00B82CA0"/>
  </w:style>
  <w:style w:type="character" w:customStyle="1" w:styleId="WW8Num22z6">
    <w:name w:val="WW8Num22z6"/>
    <w:rsid w:val="00B82CA0"/>
  </w:style>
  <w:style w:type="character" w:customStyle="1" w:styleId="WW8Num22z7">
    <w:name w:val="WW8Num22z7"/>
    <w:rsid w:val="00B82CA0"/>
  </w:style>
  <w:style w:type="character" w:customStyle="1" w:styleId="WW8Num22z8">
    <w:name w:val="WW8Num22z8"/>
    <w:rsid w:val="00B82CA0"/>
  </w:style>
  <w:style w:type="character" w:customStyle="1" w:styleId="WW8Num23z0">
    <w:name w:val="WW8Num23z0"/>
    <w:rsid w:val="00B82CA0"/>
    <w:rPr>
      <w:rFonts w:ascii="Symbol" w:hAnsi="Symbol" w:cs="Symbol" w:hint="default"/>
      <w:sz w:val="20"/>
      <w:szCs w:val="20"/>
    </w:rPr>
  </w:style>
  <w:style w:type="character" w:customStyle="1" w:styleId="WW8Num23z1">
    <w:name w:val="WW8Num23z1"/>
    <w:rsid w:val="00B82CA0"/>
    <w:rPr>
      <w:rFonts w:ascii="Courier New" w:hAnsi="Courier New" w:cs="Courier New" w:hint="default"/>
    </w:rPr>
  </w:style>
  <w:style w:type="character" w:customStyle="1" w:styleId="WW8Num23z2">
    <w:name w:val="WW8Num23z2"/>
    <w:rsid w:val="00B82CA0"/>
    <w:rPr>
      <w:rFonts w:ascii="Wingdings" w:hAnsi="Wingdings" w:cs="Wingdings" w:hint="default"/>
    </w:rPr>
  </w:style>
  <w:style w:type="character" w:customStyle="1" w:styleId="WW8Num24z0">
    <w:name w:val="WW8Num24z0"/>
    <w:rsid w:val="00B82CA0"/>
    <w:rPr>
      <w:rFonts w:ascii="Symbol" w:hAnsi="Symbol" w:cs="Symbol" w:hint="default"/>
    </w:rPr>
  </w:style>
  <w:style w:type="character" w:customStyle="1" w:styleId="WW8Num24z1">
    <w:name w:val="WW8Num24z1"/>
    <w:rsid w:val="00B82CA0"/>
    <w:rPr>
      <w:rFonts w:ascii="Courier New" w:hAnsi="Courier New" w:cs="Courier New" w:hint="default"/>
    </w:rPr>
  </w:style>
  <w:style w:type="character" w:customStyle="1" w:styleId="WW8Num24z2">
    <w:name w:val="WW8Num24z2"/>
    <w:rsid w:val="00B82CA0"/>
    <w:rPr>
      <w:rFonts w:ascii="Wingdings" w:hAnsi="Wingdings" w:cs="Wingdings" w:hint="default"/>
    </w:rPr>
  </w:style>
  <w:style w:type="character" w:customStyle="1" w:styleId="WW8Num25z0">
    <w:name w:val="WW8Num25z0"/>
    <w:rsid w:val="00B82CA0"/>
    <w:rPr>
      <w:rFonts w:ascii="Symbol" w:hAnsi="Symbol" w:cs="Symbol" w:hint="default"/>
    </w:rPr>
  </w:style>
  <w:style w:type="character" w:customStyle="1" w:styleId="WW8Num25z1">
    <w:name w:val="WW8Num25z1"/>
    <w:rsid w:val="00B82CA0"/>
    <w:rPr>
      <w:rFonts w:ascii="Courier New" w:hAnsi="Courier New" w:cs="Courier New" w:hint="default"/>
    </w:rPr>
  </w:style>
  <w:style w:type="character" w:customStyle="1" w:styleId="WW8Num25z2">
    <w:name w:val="WW8Num25z2"/>
    <w:rsid w:val="00B82CA0"/>
    <w:rPr>
      <w:rFonts w:ascii="Wingdings" w:hAnsi="Wingdings" w:cs="Wingdings" w:hint="default"/>
    </w:rPr>
  </w:style>
  <w:style w:type="character" w:customStyle="1" w:styleId="WW8Num26z0">
    <w:name w:val="WW8Num26z0"/>
    <w:rsid w:val="00B82CA0"/>
    <w:rPr>
      <w:rFonts w:hint="default"/>
    </w:rPr>
  </w:style>
  <w:style w:type="character" w:customStyle="1" w:styleId="WW8Num26z1">
    <w:name w:val="WW8Num26z1"/>
    <w:rsid w:val="00B82CA0"/>
    <w:rPr>
      <w:rFonts w:ascii="Courier New" w:hAnsi="Courier New" w:cs="Courier New" w:hint="default"/>
    </w:rPr>
  </w:style>
  <w:style w:type="character" w:customStyle="1" w:styleId="WW8Num26z2">
    <w:name w:val="WW8Num26z2"/>
    <w:rsid w:val="00B82CA0"/>
    <w:rPr>
      <w:rFonts w:ascii="Wingdings" w:hAnsi="Wingdings" w:cs="Wingdings" w:hint="default"/>
    </w:rPr>
  </w:style>
  <w:style w:type="character" w:customStyle="1" w:styleId="WW8Num26z3">
    <w:name w:val="WW8Num26z3"/>
    <w:rsid w:val="00B82CA0"/>
    <w:rPr>
      <w:rFonts w:ascii="Symbol" w:hAnsi="Symbol" w:cs="Symbol" w:hint="default"/>
    </w:rPr>
  </w:style>
  <w:style w:type="character" w:customStyle="1" w:styleId="WW8Num27z0">
    <w:name w:val="WW8Num27z0"/>
    <w:rsid w:val="00B82CA0"/>
    <w:rPr>
      <w:rFonts w:hint="default"/>
    </w:rPr>
  </w:style>
  <w:style w:type="character" w:customStyle="1" w:styleId="WW8Num27z1">
    <w:name w:val="WW8Num27z1"/>
    <w:rsid w:val="00B82CA0"/>
  </w:style>
  <w:style w:type="character" w:customStyle="1" w:styleId="WW8Num27z2">
    <w:name w:val="WW8Num27z2"/>
    <w:rsid w:val="00B82CA0"/>
  </w:style>
  <w:style w:type="character" w:customStyle="1" w:styleId="WW8Num27z3">
    <w:name w:val="WW8Num27z3"/>
    <w:rsid w:val="00B82CA0"/>
  </w:style>
  <w:style w:type="character" w:customStyle="1" w:styleId="WW8Num27z4">
    <w:name w:val="WW8Num27z4"/>
    <w:rsid w:val="00B82CA0"/>
  </w:style>
  <w:style w:type="character" w:customStyle="1" w:styleId="WW8Num27z5">
    <w:name w:val="WW8Num27z5"/>
    <w:rsid w:val="00B82CA0"/>
  </w:style>
  <w:style w:type="character" w:customStyle="1" w:styleId="WW8Num27z6">
    <w:name w:val="WW8Num27z6"/>
    <w:rsid w:val="00B82CA0"/>
  </w:style>
  <w:style w:type="character" w:customStyle="1" w:styleId="WW8Num27z7">
    <w:name w:val="WW8Num27z7"/>
    <w:rsid w:val="00B82CA0"/>
  </w:style>
  <w:style w:type="character" w:customStyle="1" w:styleId="WW8Num27z8">
    <w:name w:val="WW8Num27z8"/>
    <w:rsid w:val="00B82CA0"/>
  </w:style>
  <w:style w:type="character" w:customStyle="1" w:styleId="WW8Num28z0">
    <w:name w:val="WW8Num28z0"/>
    <w:rsid w:val="00B82CA0"/>
  </w:style>
  <w:style w:type="character" w:customStyle="1" w:styleId="WW8Num28z1">
    <w:name w:val="WW8Num28z1"/>
    <w:rsid w:val="00B82CA0"/>
  </w:style>
  <w:style w:type="character" w:customStyle="1" w:styleId="WW8Num28z2">
    <w:name w:val="WW8Num28z2"/>
    <w:rsid w:val="00B82CA0"/>
  </w:style>
  <w:style w:type="character" w:customStyle="1" w:styleId="WW8Num28z3">
    <w:name w:val="WW8Num28z3"/>
    <w:rsid w:val="00B82CA0"/>
  </w:style>
  <w:style w:type="character" w:customStyle="1" w:styleId="WW8Num28z4">
    <w:name w:val="WW8Num28z4"/>
    <w:rsid w:val="00B82CA0"/>
  </w:style>
  <w:style w:type="character" w:customStyle="1" w:styleId="WW8Num28z5">
    <w:name w:val="WW8Num28z5"/>
    <w:rsid w:val="00B82CA0"/>
  </w:style>
  <w:style w:type="character" w:customStyle="1" w:styleId="WW8Num28z6">
    <w:name w:val="WW8Num28z6"/>
    <w:rsid w:val="00B82CA0"/>
  </w:style>
  <w:style w:type="character" w:customStyle="1" w:styleId="WW8Num28z7">
    <w:name w:val="WW8Num28z7"/>
    <w:rsid w:val="00B82CA0"/>
  </w:style>
  <w:style w:type="character" w:customStyle="1" w:styleId="WW8Num28z8">
    <w:name w:val="WW8Num28z8"/>
    <w:rsid w:val="00B82CA0"/>
  </w:style>
  <w:style w:type="character" w:customStyle="1" w:styleId="WW8Num29z0">
    <w:name w:val="WW8Num29z0"/>
    <w:rsid w:val="00B82CA0"/>
    <w:rPr>
      <w:rFonts w:ascii="Symbol" w:hAnsi="Symbol" w:cs="Symbol" w:hint="default"/>
    </w:rPr>
  </w:style>
  <w:style w:type="character" w:customStyle="1" w:styleId="WW8Num29z1">
    <w:name w:val="WW8Num29z1"/>
    <w:rsid w:val="00B82CA0"/>
    <w:rPr>
      <w:rFonts w:ascii="Courier New" w:hAnsi="Courier New" w:cs="Courier New" w:hint="default"/>
    </w:rPr>
  </w:style>
  <w:style w:type="character" w:customStyle="1" w:styleId="WW8Num29z2">
    <w:name w:val="WW8Num29z2"/>
    <w:rsid w:val="00B82CA0"/>
    <w:rPr>
      <w:rFonts w:ascii="Wingdings" w:hAnsi="Wingdings" w:cs="Wingdings" w:hint="default"/>
    </w:rPr>
  </w:style>
  <w:style w:type="character" w:customStyle="1" w:styleId="WW8Num30z0">
    <w:name w:val="WW8Num30z0"/>
    <w:rsid w:val="00B82CA0"/>
    <w:rPr>
      <w:rFonts w:hint="default"/>
    </w:rPr>
  </w:style>
  <w:style w:type="character" w:customStyle="1" w:styleId="WW8Num30z1">
    <w:name w:val="WW8Num30z1"/>
    <w:rsid w:val="00B82CA0"/>
    <w:rPr>
      <w:rFonts w:ascii="Courier New" w:hAnsi="Courier New" w:cs="Courier New" w:hint="default"/>
    </w:rPr>
  </w:style>
  <w:style w:type="character" w:customStyle="1" w:styleId="WW8Num30z2">
    <w:name w:val="WW8Num30z2"/>
    <w:rsid w:val="00B82CA0"/>
    <w:rPr>
      <w:rFonts w:ascii="Wingdings" w:hAnsi="Wingdings" w:cs="Wingdings" w:hint="default"/>
    </w:rPr>
  </w:style>
  <w:style w:type="character" w:customStyle="1" w:styleId="WW8Num30z3">
    <w:name w:val="WW8Num30z3"/>
    <w:rsid w:val="00B82CA0"/>
    <w:rPr>
      <w:rFonts w:ascii="Symbol" w:hAnsi="Symbol" w:cs="Symbol" w:hint="default"/>
    </w:rPr>
  </w:style>
  <w:style w:type="character" w:customStyle="1" w:styleId="WW8Num31z0">
    <w:name w:val="WW8Num31z0"/>
    <w:rsid w:val="00B82CA0"/>
    <w:rPr>
      <w:rFonts w:ascii="Symbol" w:hAnsi="Symbol" w:cs="Symbol" w:hint="default"/>
    </w:rPr>
  </w:style>
  <w:style w:type="character" w:customStyle="1" w:styleId="WW8Num31z1">
    <w:name w:val="WW8Num31z1"/>
    <w:rsid w:val="00B82CA0"/>
    <w:rPr>
      <w:rFonts w:ascii="Courier New" w:hAnsi="Courier New" w:cs="Courier New" w:hint="default"/>
    </w:rPr>
  </w:style>
  <w:style w:type="character" w:customStyle="1" w:styleId="WW8Num31z2">
    <w:name w:val="WW8Num31z2"/>
    <w:rsid w:val="00B82CA0"/>
    <w:rPr>
      <w:rFonts w:ascii="Wingdings" w:hAnsi="Wingdings" w:cs="Wingdings" w:hint="default"/>
    </w:rPr>
  </w:style>
  <w:style w:type="character" w:customStyle="1" w:styleId="WW8Num32z0">
    <w:name w:val="WW8Num32z0"/>
    <w:rsid w:val="00B82CA0"/>
    <w:rPr>
      <w:rFonts w:hint="default"/>
      <w:sz w:val="20"/>
      <w:szCs w:val="20"/>
    </w:rPr>
  </w:style>
  <w:style w:type="character" w:customStyle="1" w:styleId="WW8Num32z1">
    <w:name w:val="WW8Num32z1"/>
    <w:rsid w:val="00B82CA0"/>
    <w:rPr>
      <w:rFonts w:ascii="Courier New" w:hAnsi="Courier New" w:cs="Courier New" w:hint="default"/>
    </w:rPr>
  </w:style>
  <w:style w:type="character" w:customStyle="1" w:styleId="WW8Num32z2">
    <w:name w:val="WW8Num32z2"/>
    <w:rsid w:val="00B82CA0"/>
    <w:rPr>
      <w:rFonts w:ascii="Wingdings" w:hAnsi="Wingdings" w:cs="Wingdings" w:hint="default"/>
    </w:rPr>
  </w:style>
  <w:style w:type="character" w:customStyle="1" w:styleId="WW8Num32z3">
    <w:name w:val="WW8Num32z3"/>
    <w:rsid w:val="00B82CA0"/>
    <w:rPr>
      <w:rFonts w:ascii="Symbol" w:hAnsi="Symbol" w:cs="Symbol" w:hint="default"/>
    </w:rPr>
  </w:style>
  <w:style w:type="character" w:customStyle="1" w:styleId="WW8Num33z0">
    <w:name w:val="WW8Num33z0"/>
    <w:rsid w:val="00B82CA0"/>
    <w:rPr>
      <w:b w:val="0"/>
    </w:rPr>
  </w:style>
  <w:style w:type="character" w:customStyle="1" w:styleId="WW8Num33z1">
    <w:name w:val="WW8Num33z1"/>
    <w:rsid w:val="00B82CA0"/>
  </w:style>
  <w:style w:type="character" w:customStyle="1" w:styleId="WW8Num33z2">
    <w:name w:val="WW8Num33z2"/>
    <w:rsid w:val="00B82CA0"/>
  </w:style>
  <w:style w:type="character" w:customStyle="1" w:styleId="WW8Num33z3">
    <w:name w:val="WW8Num33z3"/>
    <w:rsid w:val="00B82CA0"/>
  </w:style>
  <w:style w:type="character" w:customStyle="1" w:styleId="WW8Num33z4">
    <w:name w:val="WW8Num33z4"/>
    <w:rsid w:val="00B82CA0"/>
  </w:style>
  <w:style w:type="character" w:customStyle="1" w:styleId="WW8Num33z5">
    <w:name w:val="WW8Num33z5"/>
    <w:rsid w:val="00B82CA0"/>
  </w:style>
  <w:style w:type="character" w:customStyle="1" w:styleId="WW8Num33z6">
    <w:name w:val="WW8Num33z6"/>
    <w:rsid w:val="00B82CA0"/>
  </w:style>
  <w:style w:type="character" w:customStyle="1" w:styleId="WW8Num33z7">
    <w:name w:val="WW8Num33z7"/>
    <w:rsid w:val="00B82CA0"/>
  </w:style>
  <w:style w:type="character" w:customStyle="1" w:styleId="WW8Num33z8">
    <w:name w:val="WW8Num33z8"/>
    <w:rsid w:val="00B82CA0"/>
  </w:style>
  <w:style w:type="character" w:customStyle="1" w:styleId="WW8Num34z0">
    <w:name w:val="WW8Num34z0"/>
    <w:rsid w:val="00B82CA0"/>
  </w:style>
  <w:style w:type="character" w:customStyle="1" w:styleId="WW8Num34z1">
    <w:name w:val="WW8Num34z1"/>
    <w:rsid w:val="00B82CA0"/>
  </w:style>
  <w:style w:type="character" w:customStyle="1" w:styleId="WW8Num34z2">
    <w:name w:val="WW8Num34z2"/>
    <w:rsid w:val="00B82CA0"/>
  </w:style>
  <w:style w:type="character" w:customStyle="1" w:styleId="WW8Num34z3">
    <w:name w:val="WW8Num34z3"/>
    <w:rsid w:val="00B82CA0"/>
  </w:style>
  <w:style w:type="character" w:customStyle="1" w:styleId="WW8Num34z4">
    <w:name w:val="WW8Num34z4"/>
    <w:rsid w:val="00B82CA0"/>
  </w:style>
  <w:style w:type="character" w:customStyle="1" w:styleId="WW8Num34z5">
    <w:name w:val="WW8Num34z5"/>
    <w:rsid w:val="00B82CA0"/>
  </w:style>
  <w:style w:type="character" w:customStyle="1" w:styleId="WW8Num34z6">
    <w:name w:val="WW8Num34z6"/>
    <w:rsid w:val="00B82CA0"/>
  </w:style>
  <w:style w:type="character" w:customStyle="1" w:styleId="WW8Num34z7">
    <w:name w:val="WW8Num34z7"/>
    <w:rsid w:val="00B82CA0"/>
  </w:style>
  <w:style w:type="character" w:customStyle="1" w:styleId="WW8Num34z8">
    <w:name w:val="WW8Num34z8"/>
    <w:rsid w:val="00B82CA0"/>
  </w:style>
  <w:style w:type="character" w:customStyle="1" w:styleId="WW8Num35z0">
    <w:name w:val="WW8Num35z0"/>
    <w:rsid w:val="00B82CA0"/>
    <w:rPr>
      <w:rFonts w:hint="default"/>
    </w:rPr>
  </w:style>
  <w:style w:type="character" w:customStyle="1" w:styleId="WW8Num35z1">
    <w:name w:val="WW8Num35z1"/>
    <w:rsid w:val="00B82CA0"/>
    <w:rPr>
      <w:rFonts w:ascii="Courier New" w:hAnsi="Courier New" w:cs="Courier New" w:hint="default"/>
    </w:rPr>
  </w:style>
  <w:style w:type="character" w:customStyle="1" w:styleId="WW8Num35z2">
    <w:name w:val="WW8Num35z2"/>
    <w:rsid w:val="00B82CA0"/>
    <w:rPr>
      <w:rFonts w:ascii="Wingdings" w:hAnsi="Wingdings" w:cs="Wingdings" w:hint="default"/>
    </w:rPr>
  </w:style>
  <w:style w:type="character" w:customStyle="1" w:styleId="WW8Num35z3">
    <w:name w:val="WW8Num35z3"/>
    <w:rsid w:val="00B82CA0"/>
    <w:rPr>
      <w:rFonts w:ascii="Symbol" w:hAnsi="Symbol" w:cs="Symbol" w:hint="default"/>
    </w:rPr>
  </w:style>
  <w:style w:type="character" w:customStyle="1" w:styleId="WW8Num36z0">
    <w:name w:val="WW8Num36z0"/>
    <w:rsid w:val="00B82CA0"/>
    <w:rPr>
      <w:rFonts w:ascii="Symbol" w:hAnsi="Symbol" w:cs="Symbol" w:hint="default"/>
      <w:sz w:val="20"/>
      <w:szCs w:val="20"/>
    </w:rPr>
  </w:style>
  <w:style w:type="character" w:customStyle="1" w:styleId="WW8Num36z1">
    <w:name w:val="WW8Num36z1"/>
    <w:rsid w:val="00B82CA0"/>
    <w:rPr>
      <w:rFonts w:ascii="Courier New" w:hAnsi="Courier New" w:cs="Courier New" w:hint="default"/>
    </w:rPr>
  </w:style>
  <w:style w:type="character" w:customStyle="1" w:styleId="WW8Num36z2">
    <w:name w:val="WW8Num36z2"/>
    <w:rsid w:val="00B82CA0"/>
    <w:rPr>
      <w:rFonts w:ascii="Wingdings" w:hAnsi="Wingdings" w:cs="Wingdings" w:hint="default"/>
    </w:rPr>
  </w:style>
  <w:style w:type="character" w:customStyle="1" w:styleId="WW8Num37z0">
    <w:name w:val="WW8Num37z0"/>
    <w:rsid w:val="00B82CA0"/>
    <w:rPr>
      <w:rFonts w:hint="default"/>
      <w:i w:val="0"/>
    </w:rPr>
  </w:style>
  <w:style w:type="character" w:customStyle="1" w:styleId="WW8Num38z0">
    <w:name w:val="WW8Num38z0"/>
    <w:rsid w:val="00B82CA0"/>
    <w:rPr>
      <w:rFonts w:ascii="Symbol" w:hAnsi="Symbol" w:cs="Symbol" w:hint="default"/>
      <w:sz w:val="20"/>
      <w:szCs w:val="20"/>
    </w:rPr>
  </w:style>
  <w:style w:type="character" w:customStyle="1" w:styleId="WW8Num38z1">
    <w:name w:val="WW8Num38z1"/>
    <w:rsid w:val="00B82CA0"/>
    <w:rPr>
      <w:rFonts w:ascii="Courier New" w:hAnsi="Courier New" w:cs="Courier New" w:hint="default"/>
    </w:rPr>
  </w:style>
  <w:style w:type="character" w:customStyle="1" w:styleId="WW8Num38z2">
    <w:name w:val="WW8Num38z2"/>
    <w:rsid w:val="00B82CA0"/>
    <w:rPr>
      <w:rFonts w:ascii="Wingdings" w:hAnsi="Wingdings" w:cs="Wingdings" w:hint="default"/>
    </w:rPr>
  </w:style>
  <w:style w:type="character" w:customStyle="1" w:styleId="WW8Num39z0">
    <w:name w:val="WW8Num39z0"/>
    <w:rsid w:val="00B82CA0"/>
    <w:rPr>
      <w:rFonts w:ascii="Symbol" w:hAnsi="Symbol" w:cs="Symbol" w:hint="default"/>
    </w:rPr>
  </w:style>
  <w:style w:type="character" w:customStyle="1" w:styleId="WW8Num39z1">
    <w:name w:val="WW8Num39z1"/>
    <w:rsid w:val="00B82CA0"/>
    <w:rPr>
      <w:rFonts w:ascii="Courier New" w:hAnsi="Courier New" w:cs="Courier New" w:hint="default"/>
    </w:rPr>
  </w:style>
  <w:style w:type="character" w:customStyle="1" w:styleId="WW8Num39z2">
    <w:name w:val="WW8Num39z2"/>
    <w:rsid w:val="00B82CA0"/>
    <w:rPr>
      <w:rFonts w:ascii="Wingdings" w:hAnsi="Wingdings" w:cs="Wingdings" w:hint="default"/>
    </w:rPr>
  </w:style>
  <w:style w:type="character" w:customStyle="1" w:styleId="WW8Num40z0">
    <w:name w:val="WW8Num40z0"/>
    <w:rsid w:val="00B82CA0"/>
    <w:rPr>
      <w:sz w:val="20"/>
      <w:szCs w:val="20"/>
    </w:rPr>
  </w:style>
  <w:style w:type="character" w:customStyle="1" w:styleId="WW8Num40z1">
    <w:name w:val="WW8Num40z1"/>
    <w:rsid w:val="00B82CA0"/>
    <w:rPr>
      <w:rFonts w:hint="default"/>
    </w:rPr>
  </w:style>
  <w:style w:type="character" w:customStyle="1" w:styleId="WW8Num40z2">
    <w:name w:val="WW8Num40z2"/>
    <w:rsid w:val="00B82CA0"/>
    <w:rPr>
      <w:rFonts w:ascii="Calibri" w:eastAsia="Calibri" w:hAnsi="Calibri" w:cs="Times New Roman" w:hint="default"/>
    </w:rPr>
  </w:style>
  <w:style w:type="character" w:customStyle="1" w:styleId="WW8Num40z4">
    <w:name w:val="WW8Num40z4"/>
    <w:rsid w:val="00B82CA0"/>
  </w:style>
  <w:style w:type="character" w:customStyle="1" w:styleId="WW8Num40z5">
    <w:name w:val="WW8Num40z5"/>
    <w:rsid w:val="00B82CA0"/>
  </w:style>
  <w:style w:type="character" w:customStyle="1" w:styleId="WW8Num40z6">
    <w:name w:val="WW8Num40z6"/>
    <w:rsid w:val="00B82CA0"/>
  </w:style>
  <w:style w:type="character" w:customStyle="1" w:styleId="WW8Num40z7">
    <w:name w:val="WW8Num40z7"/>
    <w:rsid w:val="00B82CA0"/>
  </w:style>
  <w:style w:type="character" w:customStyle="1" w:styleId="WW8Num40z8">
    <w:name w:val="WW8Num40z8"/>
    <w:rsid w:val="00B82CA0"/>
  </w:style>
  <w:style w:type="character" w:customStyle="1" w:styleId="WW8Num41z0">
    <w:name w:val="WW8Num41z0"/>
    <w:rsid w:val="00B82CA0"/>
    <w:rPr>
      <w:sz w:val="20"/>
      <w:szCs w:val="20"/>
    </w:rPr>
  </w:style>
  <w:style w:type="character" w:customStyle="1" w:styleId="WW8Num41z1">
    <w:name w:val="WW8Num41z1"/>
    <w:rsid w:val="00B82CA0"/>
  </w:style>
  <w:style w:type="character" w:customStyle="1" w:styleId="WW8Num41z2">
    <w:name w:val="WW8Num41z2"/>
    <w:rsid w:val="00B82CA0"/>
  </w:style>
  <w:style w:type="character" w:customStyle="1" w:styleId="WW8Num41z3">
    <w:name w:val="WW8Num41z3"/>
    <w:rsid w:val="00B82CA0"/>
  </w:style>
  <w:style w:type="character" w:customStyle="1" w:styleId="WW8Num41z4">
    <w:name w:val="WW8Num41z4"/>
    <w:rsid w:val="00B82CA0"/>
  </w:style>
  <w:style w:type="character" w:customStyle="1" w:styleId="WW8Num41z5">
    <w:name w:val="WW8Num41z5"/>
    <w:rsid w:val="00B82CA0"/>
  </w:style>
  <w:style w:type="character" w:customStyle="1" w:styleId="WW8Num41z6">
    <w:name w:val="WW8Num41z6"/>
    <w:rsid w:val="00B82CA0"/>
  </w:style>
  <w:style w:type="character" w:customStyle="1" w:styleId="WW8Num41z7">
    <w:name w:val="WW8Num41z7"/>
    <w:rsid w:val="00B82CA0"/>
  </w:style>
  <w:style w:type="character" w:customStyle="1" w:styleId="WW8Num41z8">
    <w:name w:val="WW8Num41z8"/>
    <w:rsid w:val="00B82CA0"/>
  </w:style>
  <w:style w:type="character" w:customStyle="1" w:styleId="WW8Num42z0">
    <w:name w:val="WW8Num42z0"/>
    <w:rsid w:val="00B82CA0"/>
  </w:style>
  <w:style w:type="character" w:customStyle="1" w:styleId="WW8Num42z1">
    <w:name w:val="WW8Num42z1"/>
    <w:rsid w:val="00B82CA0"/>
  </w:style>
  <w:style w:type="character" w:customStyle="1" w:styleId="WW8Num42z2">
    <w:name w:val="WW8Num42z2"/>
    <w:rsid w:val="00B82CA0"/>
  </w:style>
  <w:style w:type="character" w:customStyle="1" w:styleId="WW8Num42z3">
    <w:name w:val="WW8Num42z3"/>
    <w:rsid w:val="00B82CA0"/>
  </w:style>
  <w:style w:type="character" w:customStyle="1" w:styleId="WW8Num42z4">
    <w:name w:val="WW8Num42z4"/>
    <w:rsid w:val="00B82CA0"/>
  </w:style>
  <w:style w:type="character" w:customStyle="1" w:styleId="WW8Num42z5">
    <w:name w:val="WW8Num42z5"/>
    <w:rsid w:val="00B82CA0"/>
  </w:style>
  <w:style w:type="character" w:customStyle="1" w:styleId="WW8Num42z6">
    <w:name w:val="WW8Num42z6"/>
    <w:rsid w:val="00B82CA0"/>
  </w:style>
  <w:style w:type="character" w:customStyle="1" w:styleId="WW8Num42z7">
    <w:name w:val="WW8Num42z7"/>
    <w:rsid w:val="00B82CA0"/>
  </w:style>
  <w:style w:type="character" w:customStyle="1" w:styleId="WW8Num42z8">
    <w:name w:val="WW8Num42z8"/>
    <w:rsid w:val="00B82CA0"/>
  </w:style>
  <w:style w:type="character" w:customStyle="1" w:styleId="WW8Num43z0">
    <w:name w:val="WW8Num43z0"/>
    <w:rsid w:val="00B82CA0"/>
    <w:rPr>
      <w:rFonts w:ascii="Symbol" w:hAnsi="Symbol" w:cs="Symbol" w:hint="default"/>
    </w:rPr>
  </w:style>
  <w:style w:type="character" w:customStyle="1" w:styleId="WW8Num43z1">
    <w:name w:val="WW8Num43z1"/>
    <w:rsid w:val="00B82CA0"/>
    <w:rPr>
      <w:rFonts w:ascii="Courier New" w:hAnsi="Courier New" w:cs="Courier New" w:hint="default"/>
    </w:rPr>
  </w:style>
  <w:style w:type="character" w:customStyle="1" w:styleId="WW8Num43z2">
    <w:name w:val="WW8Num43z2"/>
    <w:rsid w:val="00B82CA0"/>
    <w:rPr>
      <w:rFonts w:ascii="Wingdings" w:hAnsi="Wingdings" w:cs="Wingdings" w:hint="default"/>
    </w:rPr>
  </w:style>
  <w:style w:type="character" w:customStyle="1" w:styleId="WW8Num44z0">
    <w:name w:val="WW8Num44z0"/>
    <w:rsid w:val="00B82CA0"/>
    <w:rPr>
      <w:rFonts w:ascii="Symbol" w:hAnsi="Symbol" w:cs="Symbol" w:hint="default"/>
    </w:rPr>
  </w:style>
  <w:style w:type="character" w:customStyle="1" w:styleId="WW8Num44z1">
    <w:name w:val="WW8Num44z1"/>
    <w:rsid w:val="00B82CA0"/>
    <w:rPr>
      <w:rFonts w:ascii="Courier New" w:hAnsi="Courier New" w:cs="Courier New" w:hint="default"/>
    </w:rPr>
  </w:style>
  <w:style w:type="character" w:customStyle="1" w:styleId="WW8Num44z2">
    <w:name w:val="WW8Num44z2"/>
    <w:rsid w:val="00B82CA0"/>
    <w:rPr>
      <w:rFonts w:ascii="Wingdings" w:hAnsi="Wingdings" w:cs="Wingdings" w:hint="default"/>
    </w:rPr>
  </w:style>
  <w:style w:type="character" w:customStyle="1" w:styleId="WW8Num45z0">
    <w:name w:val="WW8Num45z0"/>
    <w:rsid w:val="00B82CA0"/>
    <w:rPr>
      <w:rFonts w:ascii="Symbol" w:hAnsi="Symbol" w:cs="Symbol" w:hint="default"/>
      <w:sz w:val="20"/>
      <w:szCs w:val="20"/>
    </w:rPr>
  </w:style>
  <w:style w:type="character" w:customStyle="1" w:styleId="WW8Num45z1">
    <w:name w:val="WW8Num45z1"/>
    <w:rsid w:val="00B82CA0"/>
  </w:style>
  <w:style w:type="character" w:customStyle="1" w:styleId="WW8Num45z2">
    <w:name w:val="WW8Num45z2"/>
    <w:rsid w:val="00B82CA0"/>
  </w:style>
  <w:style w:type="character" w:customStyle="1" w:styleId="WW8Num45z3">
    <w:name w:val="WW8Num45z3"/>
    <w:rsid w:val="00B82CA0"/>
  </w:style>
  <w:style w:type="character" w:customStyle="1" w:styleId="WW8Num45z4">
    <w:name w:val="WW8Num45z4"/>
    <w:rsid w:val="00B82CA0"/>
  </w:style>
  <w:style w:type="character" w:customStyle="1" w:styleId="WW8Num45z5">
    <w:name w:val="WW8Num45z5"/>
    <w:rsid w:val="00B82CA0"/>
  </w:style>
  <w:style w:type="character" w:customStyle="1" w:styleId="WW8Num45z6">
    <w:name w:val="WW8Num45z6"/>
    <w:rsid w:val="00B82CA0"/>
  </w:style>
  <w:style w:type="character" w:customStyle="1" w:styleId="WW8Num45z7">
    <w:name w:val="WW8Num45z7"/>
    <w:rsid w:val="00B82CA0"/>
  </w:style>
  <w:style w:type="character" w:customStyle="1" w:styleId="WW8Num45z8">
    <w:name w:val="WW8Num45z8"/>
    <w:rsid w:val="00B82CA0"/>
  </w:style>
  <w:style w:type="character" w:customStyle="1" w:styleId="WW8Num46z0">
    <w:name w:val="WW8Num46z0"/>
    <w:rsid w:val="00B82CA0"/>
    <w:rPr>
      <w:rFonts w:hint="default"/>
      <w:lang w:val="pl-PL"/>
    </w:rPr>
  </w:style>
  <w:style w:type="character" w:customStyle="1" w:styleId="WW8Num46z1">
    <w:name w:val="WW8Num46z1"/>
    <w:rsid w:val="00B82CA0"/>
  </w:style>
  <w:style w:type="character" w:customStyle="1" w:styleId="WW8Num46z2">
    <w:name w:val="WW8Num46z2"/>
    <w:rsid w:val="00B82CA0"/>
  </w:style>
  <w:style w:type="character" w:customStyle="1" w:styleId="WW8Num46z3">
    <w:name w:val="WW8Num46z3"/>
    <w:rsid w:val="00B82CA0"/>
  </w:style>
  <w:style w:type="character" w:customStyle="1" w:styleId="WW8Num46z4">
    <w:name w:val="WW8Num46z4"/>
    <w:rsid w:val="00B82CA0"/>
  </w:style>
  <w:style w:type="character" w:customStyle="1" w:styleId="WW8Num46z5">
    <w:name w:val="WW8Num46z5"/>
    <w:rsid w:val="00B82CA0"/>
  </w:style>
  <w:style w:type="character" w:customStyle="1" w:styleId="WW8Num46z6">
    <w:name w:val="WW8Num46z6"/>
    <w:rsid w:val="00B82CA0"/>
  </w:style>
  <w:style w:type="character" w:customStyle="1" w:styleId="WW8Num46z7">
    <w:name w:val="WW8Num46z7"/>
    <w:rsid w:val="00B82CA0"/>
  </w:style>
  <w:style w:type="character" w:customStyle="1" w:styleId="WW8Num46z8">
    <w:name w:val="WW8Num46z8"/>
    <w:rsid w:val="00B82CA0"/>
  </w:style>
  <w:style w:type="character" w:customStyle="1" w:styleId="WW8Num47z0">
    <w:name w:val="WW8Num47z0"/>
    <w:rsid w:val="00B82CA0"/>
    <w:rPr>
      <w:rFonts w:ascii="Symbol" w:hAnsi="Symbol" w:cs="Symbol" w:hint="default"/>
    </w:rPr>
  </w:style>
  <w:style w:type="character" w:customStyle="1" w:styleId="WW8Num47z1">
    <w:name w:val="WW8Num47z1"/>
    <w:rsid w:val="00B82CA0"/>
  </w:style>
  <w:style w:type="character" w:customStyle="1" w:styleId="WW8Num47z2">
    <w:name w:val="WW8Num47z2"/>
    <w:rsid w:val="00B82CA0"/>
  </w:style>
  <w:style w:type="character" w:customStyle="1" w:styleId="WW8Num47z3">
    <w:name w:val="WW8Num47z3"/>
    <w:rsid w:val="00B82CA0"/>
  </w:style>
  <w:style w:type="character" w:customStyle="1" w:styleId="WW8Num47z4">
    <w:name w:val="WW8Num47z4"/>
    <w:rsid w:val="00B82CA0"/>
  </w:style>
  <w:style w:type="character" w:customStyle="1" w:styleId="WW8Num47z5">
    <w:name w:val="WW8Num47z5"/>
    <w:rsid w:val="00B82CA0"/>
  </w:style>
  <w:style w:type="character" w:customStyle="1" w:styleId="WW8Num47z6">
    <w:name w:val="WW8Num47z6"/>
    <w:rsid w:val="00B82CA0"/>
  </w:style>
  <w:style w:type="character" w:customStyle="1" w:styleId="WW8Num47z7">
    <w:name w:val="WW8Num47z7"/>
    <w:rsid w:val="00B82CA0"/>
  </w:style>
  <w:style w:type="character" w:customStyle="1" w:styleId="WW8Num47z8">
    <w:name w:val="WW8Num47z8"/>
    <w:rsid w:val="00B82CA0"/>
  </w:style>
  <w:style w:type="character" w:customStyle="1" w:styleId="Domylnaczcionkaakapitu1">
    <w:name w:val="Domyślna czcionka akapitu1"/>
    <w:rsid w:val="00B82CA0"/>
  </w:style>
  <w:style w:type="character" w:customStyle="1" w:styleId="NagwekZnak">
    <w:name w:val="Nagłówek Znak"/>
    <w:basedOn w:val="Domylnaczcionkaakapitu1"/>
    <w:uiPriority w:val="99"/>
    <w:rsid w:val="00B82CA0"/>
  </w:style>
  <w:style w:type="character" w:customStyle="1" w:styleId="StopkaZnak">
    <w:name w:val="Stopka Znak"/>
    <w:basedOn w:val="Domylnaczcionkaakapitu1"/>
    <w:uiPriority w:val="99"/>
    <w:rsid w:val="00B82CA0"/>
  </w:style>
  <w:style w:type="character" w:customStyle="1" w:styleId="TekstdymkaZnak">
    <w:name w:val="Tekst dymka Znak"/>
    <w:rsid w:val="00B82CA0"/>
    <w:rPr>
      <w:rFonts w:ascii="Tahoma" w:hAnsi="Tahoma" w:cs="Tahoma"/>
      <w:sz w:val="16"/>
      <w:szCs w:val="16"/>
    </w:rPr>
  </w:style>
  <w:style w:type="character" w:styleId="Hipercze">
    <w:name w:val="Hyperlink"/>
    <w:rsid w:val="00B82CA0"/>
    <w:rPr>
      <w:color w:val="0000FF"/>
      <w:u w:val="single"/>
    </w:rPr>
  </w:style>
  <w:style w:type="character" w:customStyle="1" w:styleId="Nagwek1Znak">
    <w:name w:val="Nagłówek 1 Znak"/>
    <w:rsid w:val="00B82CA0"/>
    <w:rPr>
      <w:rFonts w:ascii="Cambria" w:eastAsia="Times New Roman" w:hAnsi="Cambria" w:cs="Times New Roman"/>
      <w:b/>
      <w:bCs/>
      <w:kern w:val="1"/>
      <w:sz w:val="32"/>
      <w:szCs w:val="32"/>
    </w:rPr>
  </w:style>
  <w:style w:type="character" w:customStyle="1" w:styleId="Nagwek2Znak">
    <w:name w:val="Nagłówek 2 Znak"/>
    <w:rsid w:val="00B82CA0"/>
    <w:rPr>
      <w:rFonts w:ascii="Cambria" w:eastAsia="Times New Roman" w:hAnsi="Cambria" w:cs="Times New Roman"/>
      <w:b/>
      <w:bCs/>
      <w:i/>
      <w:iCs/>
      <w:sz w:val="28"/>
      <w:szCs w:val="28"/>
    </w:rPr>
  </w:style>
  <w:style w:type="character" w:customStyle="1" w:styleId="Odwoaniedokomentarza1">
    <w:name w:val="Odwołanie do komentarza1"/>
    <w:rsid w:val="00B82CA0"/>
    <w:rPr>
      <w:sz w:val="16"/>
      <w:szCs w:val="16"/>
    </w:rPr>
  </w:style>
  <w:style w:type="character" w:customStyle="1" w:styleId="TekstkomentarzaZnak">
    <w:name w:val="Tekst komentarza Znak"/>
    <w:rsid w:val="00B82CA0"/>
  </w:style>
  <w:style w:type="character" w:customStyle="1" w:styleId="TematkomentarzaZnak">
    <w:name w:val="Temat komentarza Znak"/>
    <w:rsid w:val="00B82CA0"/>
    <w:rPr>
      <w:b/>
      <w:bCs/>
    </w:rPr>
  </w:style>
  <w:style w:type="character" w:customStyle="1" w:styleId="TekstprzypisukocowegoZnak">
    <w:name w:val="Tekst przypisu końcowego Znak"/>
    <w:basedOn w:val="Domylnaczcionkaakapitu1"/>
    <w:rsid w:val="00B82CA0"/>
  </w:style>
  <w:style w:type="character" w:customStyle="1" w:styleId="Znakiprzypiswkocowych">
    <w:name w:val="Znaki przypisów końcowych"/>
    <w:basedOn w:val="Domylnaczcionkaakapitu1"/>
    <w:rsid w:val="00B82CA0"/>
    <w:rPr>
      <w:vertAlign w:val="superscript"/>
    </w:rPr>
  </w:style>
  <w:style w:type="character" w:customStyle="1" w:styleId="StrongEmphasis">
    <w:name w:val="Strong Emphasis"/>
    <w:rsid w:val="00B82CA0"/>
    <w:rPr>
      <w:b/>
      <w:bCs/>
    </w:rPr>
  </w:style>
  <w:style w:type="paragraph" w:customStyle="1" w:styleId="Nagwek10">
    <w:name w:val="Nagłówek1"/>
    <w:basedOn w:val="Normalny"/>
    <w:next w:val="Tekstpodstawowy"/>
    <w:rsid w:val="00B82CA0"/>
    <w:pPr>
      <w:keepNext/>
      <w:spacing w:before="240" w:after="120"/>
    </w:pPr>
    <w:rPr>
      <w:rFonts w:ascii="Liberation Sans" w:eastAsia="Microsoft YaHei" w:hAnsi="Liberation Sans" w:cs="Arial"/>
      <w:sz w:val="28"/>
      <w:szCs w:val="28"/>
    </w:rPr>
  </w:style>
  <w:style w:type="paragraph" w:styleId="Tekstpodstawowy">
    <w:name w:val="Body Text"/>
    <w:basedOn w:val="Normalny"/>
    <w:rsid w:val="00B82CA0"/>
    <w:pPr>
      <w:spacing w:after="140" w:line="288" w:lineRule="auto"/>
    </w:pPr>
  </w:style>
  <w:style w:type="paragraph" w:styleId="Lista">
    <w:name w:val="List"/>
    <w:basedOn w:val="Tekstpodstawowy"/>
    <w:rsid w:val="00B82CA0"/>
    <w:rPr>
      <w:rFonts w:cs="Arial"/>
    </w:rPr>
  </w:style>
  <w:style w:type="paragraph" w:styleId="Legenda">
    <w:name w:val="caption"/>
    <w:basedOn w:val="Normalny"/>
    <w:qFormat/>
    <w:rsid w:val="00B82CA0"/>
    <w:pPr>
      <w:suppressLineNumbers/>
      <w:spacing w:before="120" w:after="120"/>
    </w:pPr>
    <w:rPr>
      <w:rFonts w:cs="Arial"/>
      <w:i/>
      <w:iCs/>
      <w:sz w:val="24"/>
      <w:szCs w:val="24"/>
    </w:rPr>
  </w:style>
  <w:style w:type="paragraph" w:customStyle="1" w:styleId="Indeks">
    <w:name w:val="Indeks"/>
    <w:basedOn w:val="Normalny"/>
    <w:rsid w:val="00B82CA0"/>
    <w:pPr>
      <w:suppressLineNumbers/>
    </w:pPr>
    <w:rPr>
      <w:rFonts w:cs="Arial"/>
    </w:rPr>
  </w:style>
  <w:style w:type="paragraph" w:styleId="Nagwek">
    <w:name w:val="header"/>
    <w:basedOn w:val="Normalny"/>
    <w:uiPriority w:val="99"/>
    <w:rsid w:val="00B82CA0"/>
    <w:pPr>
      <w:spacing w:after="0" w:line="240" w:lineRule="auto"/>
    </w:pPr>
  </w:style>
  <w:style w:type="paragraph" w:styleId="Stopka">
    <w:name w:val="footer"/>
    <w:basedOn w:val="Normalny"/>
    <w:uiPriority w:val="99"/>
    <w:rsid w:val="00B82CA0"/>
    <w:pPr>
      <w:spacing w:after="0" w:line="240" w:lineRule="auto"/>
    </w:pPr>
  </w:style>
  <w:style w:type="paragraph" w:styleId="Tekstdymka">
    <w:name w:val="Balloon Text"/>
    <w:basedOn w:val="Normalny"/>
    <w:rsid w:val="00B82CA0"/>
    <w:pPr>
      <w:spacing w:after="0" w:line="240" w:lineRule="auto"/>
    </w:pPr>
    <w:rPr>
      <w:rFonts w:ascii="Tahoma" w:hAnsi="Tahoma" w:cs="Tahoma"/>
      <w:sz w:val="16"/>
      <w:szCs w:val="16"/>
    </w:rPr>
  </w:style>
  <w:style w:type="paragraph" w:styleId="Spistreci1">
    <w:name w:val="toc 1"/>
    <w:basedOn w:val="Normalny"/>
    <w:next w:val="Normalny"/>
    <w:rsid w:val="00B82CA0"/>
  </w:style>
  <w:style w:type="paragraph" w:styleId="Spistreci2">
    <w:name w:val="toc 2"/>
    <w:basedOn w:val="Normalny"/>
    <w:next w:val="Normalny"/>
    <w:rsid w:val="00B82CA0"/>
    <w:pPr>
      <w:ind w:left="220"/>
    </w:pPr>
  </w:style>
  <w:style w:type="paragraph" w:customStyle="1" w:styleId="Tekstkomentarza1">
    <w:name w:val="Tekst komentarza1"/>
    <w:basedOn w:val="Normalny"/>
    <w:rsid w:val="00B82CA0"/>
    <w:rPr>
      <w:sz w:val="20"/>
      <w:szCs w:val="20"/>
    </w:rPr>
  </w:style>
  <w:style w:type="paragraph" w:styleId="Tematkomentarza">
    <w:name w:val="annotation subject"/>
    <w:basedOn w:val="Tekstkomentarza1"/>
    <w:next w:val="Tekstkomentarza1"/>
    <w:rsid w:val="00B82CA0"/>
    <w:rPr>
      <w:b/>
      <w:bCs/>
    </w:rPr>
  </w:style>
  <w:style w:type="paragraph" w:styleId="Tekstprzypisukocowego">
    <w:name w:val="endnote text"/>
    <w:basedOn w:val="Normalny"/>
    <w:rsid w:val="00B82CA0"/>
    <w:rPr>
      <w:sz w:val="20"/>
      <w:szCs w:val="20"/>
    </w:rPr>
  </w:style>
  <w:style w:type="paragraph" w:styleId="Akapitzlist">
    <w:name w:val="List Paragraph"/>
    <w:basedOn w:val="Normalny"/>
    <w:uiPriority w:val="34"/>
    <w:qFormat/>
    <w:rsid w:val="00B82CA0"/>
    <w:pPr>
      <w:ind w:left="708"/>
    </w:pPr>
  </w:style>
  <w:style w:type="paragraph" w:customStyle="1" w:styleId="Standard">
    <w:name w:val="Standard"/>
    <w:rsid w:val="00B82CA0"/>
    <w:pPr>
      <w:suppressAutoHyphens/>
      <w:textAlignment w:val="baseline"/>
    </w:pPr>
    <w:rPr>
      <w:kern w:val="1"/>
      <w:sz w:val="24"/>
      <w:szCs w:val="24"/>
      <w:lang w:eastAsia="zh-CN"/>
    </w:rPr>
  </w:style>
  <w:style w:type="paragraph" w:customStyle="1" w:styleId="Zawartotabeli">
    <w:name w:val="Zawartość tabeli"/>
    <w:basedOn w:val="Normalny"/>
    <w:rsid w:val="00B82CA0"/>
    <w:pPr>
      <w:suppressLineNumbers/>
    </w:pPr>
  </w:style>
  <w:style w:type="paragraph" w:customStyle="1" w:styleId="Nagwektabeli">
    <w:name w:val="Nagłówek tabeli"/>
    <w:basedOn w:val="Zawartotabeli"/>
    <w:rsid w:val="00B82CA0"/>
    <w:pPr>
      <w:jc w:val="center"/>
    </w:pPr>
    <w:rPr>
      <w:b/>
      <w:bCs/>
    </w:rPr>
  </w:style>
  <w:style w:type="character" w:styleId="Odwoaniedokomentarza">
    <w:name w:val="annotation reference"/>
    <w:basedOn w:val="Domylnaczcionkaakapitu"/>
    <w:uiPriority w:val="99"/>
    <w:semiHidden/>
    <w:unhideWhenUsed/>
    <w:rsid w:val="007F2678"/>
    <w:rPr>
      <w:sz w:val="16"/>
      <w:szCs w:val="16"/>
    </w:rPr>
  </w:style>
  <w:style w:type="paragraph" w:styleId="Tekstkomentarza">
    <w:name w:val="annotation text"/>
    <w:basedOn w:val="Normalny"/>
    <w:link w:val="TekstkomentarzaZnak1"/>
    <w:uiPriority w:val="99"/>
    <w:semiHidden/>
    <w:unhideWhenUsed/>
    <w:rsid w:val="007F2678"/>
    <w:rPr>
      <w:sz w:val="20"/>
      <w:szCs w:val="20"/>
    </w:rPr>
  </w:style>
  <w:style w:type="character" w:customStyle="1" w:styleId="TekstkomentarzaZnak1">
    <w:name w:val="Tekst komentarza Znak1"/>
    <w:basedOn w:val="Domylnaczcionkaakapitu"/>
    <w:link w:val="Tekstkomentarza"/>
    <w:uiPriority w:val="99"/>
    <w:semiHidden/>
    <w:rsid w:val="007F2678"/>
    <w:rPr>
      <w:rFonts w:ascii="Calibri" w:eastAsia="Calibri" w:hAnsi="Calibri"/>
      <w:lang w:eastAsia="zh-CN"/>
    </w:rPr>
  </w:style>
  <w:style w:type="paragraph" w:styleId="Poprawka">
    <w:name w:val="Revision"/>
    <w:hidden/>
    <w:uiPriority w:val="99"/>
    <w:semiHidden/>
    <w:rsid w:val="00747C06"/>
    <w:rPr>
      <w:rFonts w:ascii="Calibri" w:eastAsia="Calibri" w:hAnsi="Calibri"/>
      <w:sz w:val="22"/>
      <w:szCs w:val="22"/>
      <w:lang w:eastAsia="zh-CN"/>
    </w:rPr>
  </w:style>
  <w:style w:type="character" w:customStyle="1" w:styleId="Nagwek3Znak">
    <w:name w:val="Nagłówek 3 Znak"/>
    <w:basedOn w:val="Domylnaczcionkaakapitu"/>
    <w:link w:val="Nagwek3"/>
    <w:uiPriority w:val="9"/>
    <w:semiHidden/>
    <w:rsid w:val="009E3DE7"/>
    <w:rPr>
      <w:rFonts w:asciiTheme="majorHAnsi" w:eastAsiaTheme="majorEastAsia" w:hAnsiTheme="majorHAnsi" w:cstheme="majorBidi"/>
      <w:b/>
      <w:bCs/>
      <w:color w:val="4F81BD" w:themeColor="accent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Cambria"/>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
    <w:semiHidden/>
    <w:unhideWhenUsed/>
    <w:qFormat/>
    <w:rsid w:val="009E3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rPr>
      <w:sz w:val="20"/>
      <w:szCs w:val="2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sz w:val="20"/>
      <w:szCs w:val="2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sz w:val="20"/>
      <w:szCs w:val="20"/>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hint="default"/>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0"/>
      <w:szCs w:val="20"/>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hint="default"/>
      <w:sz w:val="20"/>
      <w:szCs w:val="20"/>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b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Symbol" w:hAnsi="Symbol" w:cs="Symbol" w:hint="default"/>
      <w:sz w:val="20"/>
      <w:szCs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i w:val="0"/>
    </w:rPr>
  </w:style>
  <w:style w:type="character" w:customStyle="1" w:styleId="WW8Num38z0">
    <w:name w:val="WW8Num38z0"/>
    <w:rPr>
      <w:rFonts w:ascii="Symbol" w:hAnsi="Symbol" w:cs="Symbol" w:hint="default"/>
      <w:sz w:val="20"/>
      <w:szCs w:val="20"/>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sz w:val="20"/>
      <w:szCs w:val="20"/>
    </w:rPr>
  </w:style>
  <w:style w:type="character" w:customStyle="1" w:styleId="WW8Num40z1">
    <w:name w:val="WW8Num40z1"/>
    <w:rPr>
      <w:rFonts w:hint="default"/>
    </w:rPr>
  </w:style>
  <w:style w:type="character" w:customStyle="1" w:styleId="WW8Num40z2">
    <w:name w:val="WW8Num40z2"/>
    <w:rPr>
      <w:rFonts w:ascii="Calibri" w:eastAsia="Calibri" w:hAnsi="Calibri" w:cs="Times New Roman" w:hint="default"/>
    </w:rPr>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0"/>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Symbol" w:hAnsi="Symbol" w:cs="Symbol" w:hint="default"/>
      <w:sz w:val="20"/>
      <w:szCs w:val="2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lang w:val="pl-P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hAnsi="Symbol" w:cs="Symbol"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customStyle="1" w:styleId="NagwekZnak">
    <w:name w:val="Nagłówek Znak"/>
    <w:basedOn w:val="Domylnaczcionkaakapitu1"/>
    <w:uiPriority w:val="99"/>
  </w:style>
  <w:style w:type="character" w:customStyle="1" w:styleId="StopkaZnak">
    <w:name w:val="Stopka Znak"/>
    <w:basedOn w:val="Domylnaczcionkaakapitu1"/>
    <w:uiPriority w:val="99"/>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Nagwek1Znak">
    <w:name w:val="Nagłówek 1 Znak"/>
    <w:rPr>
      <w:rFonts w:ascii="Cambria" w:eastAsia="Times New Roman" w:hAnsi="Cambria" w:cs="Times New Roman"/>
      <w:b/>
      <w:bCs/>
      <w:kern w:val="1"/>
      <w:sz w:val="32"/>
      <w:szCs w:val="32"/>
    </w:rPr>
  </w:style>
  <w:style w:type="character" w:customStyle="1" w:styleId="Nagwek2Znak">
    <w:name w:val="Nagłówek 2 Znak"/>
    <w:rPr>
      <w:rFonts w:ascii="Cambria" w:eastAsia="Times New Roman" w:hAnsi="Cambria" w:cs="Times New Roman"/>
      <w:b/>
      <w:bCs/>
      <w:i/>
      <w:iCs/>
      <w:sz w:val="28"/>
      <w:szCs w:val="28"/>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rzypisukocowegoZnak">
    <w:name w:val="Tekst przypisu końcowego Znak"/>
    <w:basedOn w:val="Domylnaczcionkaakapitu1"/>
  </w:style>
  <w:style w:type="character" w:customStyle="1" w:styleId="Znakiprzypiswkocowych">
    <w:name w:val="Znaki przypisów końcowych"/>
    <w:basedOn w:val="Domylnaczcionkaakapitu1"/>
    <w:rPr>
      <w:vertAlign w:val="superscript"/>
    </w:rPr>
  </w:style>
  <w:style w:type="character" w:customStyle="1" w:styleId="StrongEmphasis">
    <w:name w:val="Strong Emphasis"/>
    <w:rPr>
      <w:b/>
      <w:bCs/>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uiPriority w:val="99"/>
    <w:pPr>
      <w:spacing w:after="0" w:line="240" w:lineRule="auto"/>
    </w:pPr>
  </w:style>
  <w:style w:type="paragraph" w:styleId="Stopka">
    <w:name w:val="footer"/>
    <w:basedOn w:val="Normalny"/>
    <w:uiPriority w:val="99"/>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styleId="Spistreci1">
    <w:name w:val="toc 1"/>
    <w:basedOn w:val="Normalny"/>
    <w:next w:val="Normalny"/>
  </w:style>
  <w:style w:type="paragraph" w:styleId="Spistreci2">
    <w:name w:val="toc 2"/>
    <w:basedOn w:val="Normalny"/>
    <w:next w:val="Normalny"/>
    <w:pPr>
      <w:ind w:left="220"/>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przypisukocowego">
    <w:name w:val="endnote text"/>
    <w:basedOn w:val="Normalny"/>
    <w:rPr>
      <w:sz w:val="20"/>
      <w:szCs w:val="20"/>
    </w:rPr>
  </w:style>
  <w:style w:type="paragraph" w:styleId="Akapitzlist">
    <w:name w:val="List Paragraph"/>
    <w:basedOn w:val="Normalny"/>
    <w:uiPriority w:val="34"/>
    <w:qFormat/>
    <w:pPr>
      <w:ind w:left="708"/>
    </w:pPr>
  </w:style>
  <w:style w:type="paragraph" w:customStyle="1" w:styleId="Standard">
    <w:name w:val="Standard"/>
    <w:pPr>
      <w:suppressAutoHyphens/>
      <w:textAlignment w:val="baseline"/>
    </w:pPr>
    <w:rPr>
      <w:kern w:val="1"/>
      <w:sz w:val="24"/>
      <w:szCs w:val="24"/>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7F2678"/>
    <w:rPr>
      <w:sz w:val="16"/>
      <w:szCs w:val="16"/>
    </w:rPr>
  </w:style>
  <w:style w:type="paragraph" w:styleId="Tekstkomentarza">
    <w:name w:val="annotation text"/>
    <w:basedOn w:val="Normalny"/>
    <w:link w:val="TekstkomentarzaZnak1"/>
    <w:uiPriority w:val="99"/>
    <w:semiHidden/>
    <w:unhideWhenUsed/>
    <w:rsid w:val="007F2678"/>
    <w:rPr>
      <w:sz w:val="20"/>
      <w:szCs w:val="20"/>
    </w:rPr>
  </w:style>
  <w:style w:type="character" w:customStyle="1" w:styleId="TekstkomentarzaZnak1">
    <w:name w:val="Tekst komentarza Znak1"/>
    <w:basedOn w:val="Domylnaczcionkaakapitu"/>
    <w:link w:val="Tekstkomentarza"/>
    <w:uiPriority w:val="99"/>
    <w:semiHidden/>
    <w:rsid w:val="007F2678"/>
    <w:rPr>
      <w:rFonts w:ascii="Calibri" w:eastAsia="Calibri" w:hAnsi="Calibri"/>
      <w:lang w:eastAsia="zh-CN"/>
    </w:rPr>
  </w:style>
  <w:style w:type="paragraph" w:styleId="Poprawka">
    <w:name w:val="Revision"/>
    <w:hidden/>
    <w:uiPriority w:val="99"/>
    <w:semiHidden/>
    <w:rsid w:val="00747C06"/>
    <w:rPr>
      <w:rFonts w:ascii="Calibri" w:eastAsia="Calibri" w:hAnsi="Calibri"/>
      <w:sz w:val="22"/>
      <w:szCs w:val="22"/>
      <w:lang w:eastAsia="zh-CN"/>
    </w:rPr>
  </w:style>
  <w:style w:type="character" w:customStyle="1" w:styleId="Nagwek3Znak">
    <w:name w:val="Nagłówek 3 Znak"/>
    <w:basedOn w:val="Domylnaczcionkaakapitu"/>
    <w:link w:val="Nagwek3"/>
    <w:uiPriority w:val="9"/>
    <w:semiHidden/>
    <w:rsid w:val="009E3DE7"/>
    <w:rPr>
      <w:rFonts w:asciiTheme="majorHAnsi" w:eastAsiaTheme="majorEastAsia" w:hAnsiTheme="majorHAnsi" w:cstheme="majorBidi"/>
      <w:b/>
      <w:bCs/>
      <w:color w:val="4F81BD" w:themeColor="accent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4145</Words>
  <Characters>24871</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28959</CharactersWithSpaces>
  <SharedDoc>false</SharedDoc>
  <HLinks>
    <vt:vector size="186" baseType="variant">
      <vt:variant>
        <vt:i4>5963887</vt:i4>
      </vt:variant>
      <vt:variant>
        <vt:i4>93</vt:i4>
      </vt:variant>
      <vt:variant>
        <vt:i4>0</vt:i4>
      </vt:variant>
      <vt:variant>
        <vt:i4>5</vt:i4>
      </vt:variant>
      <vt:variant>
        <vt:lpwstr>mailto:%20fabrykapelnazycia@cris.org.pl</vt:lpwstr>
      </vt:variant>
      <vt:variant>
        <vt:lpwstr/>
      </vt:variant>
      <vt:variant>
        <vt:i4>1769479</vt:i4>
      </vt:variant>
      <vt:variant>
        <vt:i4>90</vt:i4>
      </vt:variant>
      <vt:variant>
        <vt:i4>0</vt:i4>
      </vt:variant>
      <vt:variant>
        <vt:i4>5</vt:i4>
      </vt:variant>
      <vt:variant>
        <vt:lpwstr>http://www.fabrykapelnazycia.pl/</vt:lpwstr>
      </vt:variant>
      <vt:variant>
        <vt:lpwstr/>
      </vt:variant>
      <vt:variant>
        <vt:i4>6684707</vt:i4>
      </vt:variant>
      <vt:variant>
        <vt:i4>87</vt:i4>
      </vt:variant>
      <vt:variant>
        <vt:i4>0</vt:i4>
      </vt:variant>
      <vt:variant>
        <vt:i4>5</vt:i4>
      </vt:variant>
      <vt:variant>
        <vt:lpwstr>http://www.ngo.dabrowa-gornicza.pl/</vt:lpwstr>
      </vt:variant>
      <vt:variant>
        <vt:lpwstr/>
      </vt:variant>
      <vt:variant>
        <vt:i4>5963887</vt:i4>
      </vt:variant>
      <vt:variant>
        <vt:i4>84</vt:i4>
      </vt:variant>
      <vt:variant>
        <vt:i4>0</vt:i4>
      </vt:variant>
      <vt:variant>
        <vt:i4>5</vt:i4>
      </vt:variant>
      <vt:variant>
        <vt:lpwstr>mailto:%20fabrykapelnazycia@cris.org.pl</vt:lpwstr>
      </vt:variant>
      <vt:variant>
        <vt:lpwstr/>
      </vt:variant>
      <vt:variant>
        <vt:i4>1769479</vt:i4>
      </vt:variant>
      <vt:variant>
        <vt:i4>81</vt:i4>
      </vt:variant>
      <vt:variant>
        <vt:i4>0</vt:i4>
      </vt:variant>
      <vt:variant>
        <vt:i4>5</vt:i4>
      </vt:variant>
      <vt:variant>
        <vt:lpwstr>http://www.fabrykapelnazycia.pl/</vt:lpwstr>
      </vt:variant>
      <vt:variant>
        <vt:lpwstr/>
      </vt:variant>
      <vt:variant>
        <vt:i4>6684707</vt:i4>
      </vt:variant>
      <vt:variant>
        <vt:i4>78</vt:i4>
      </vt:variant>
      <vt:variant>
        <vt:i4>0</vt:i4>
      </vt:variant>
      <vt:variant>
        <vt:i4>5</vt:i4>
      </vt:variant>
      <vt:variant>
        <vt:lpwstr>http://www.ngo.dabrowa-gornicza.pl/</vt:lpwstr>
      </vt:variant>
      <vt:variant>
        <vt:lpwstr/>
      </vt:variant>
      <vt:variant>
        <vt:i4>5963887</vt:i4>
      </vt:variant>
      <vt:variant>
        <vt:i4>75</vt:i4>
      </vt:variant>
      <vt:variant>
        <vt:i4>0</vt:i4>
      </vt:variant>
      <vt:variant>
        <vt:i4>5</vt:i4>
      </vt:variant>
      <vt:variant>
        <vt:lpwstr>mailto:%20fabrykapelnazycia@cris.org.pl</vt:lpwstr>
      </vt:variant>
      <vt:variant>
        <vt:lpwstr/>
      </vt:variant>
      <vt:variant>
        <vt:i4>1769479</vt:i4>
      </vt:variant>
      <vt:variant>
        <vt:i4>72</vt:i4>
      </vt:variant>
      <vt:variant>
        <vt:i4>0</vt:i4>
      </vt:variant>
      <vt:variant>
        <vt:i4>5</vt:i4>
      </vt:variant>
      <vt:variant>
        <vt:lpwstr>http://www.fabrykapelnazycia.pl/</vt:lpwstr>
      </vt:variant>
      <vt:variant>
        <vt:lpwstr/>
      </vt:variant>
      <vt:variant>
        <vt:i4>6684707</vt:i4>
      </vt:variant>
      <vt:variant>
        <vt:i4>69</vt:i4>
      </vt:variant>
      <vt:variant>
        <vt:i4>0</vt:i4>
      </vt:variant>
      <vt:variant>
        <vt:i4>5</vt:i4>
      </vt:variant>
      <vt:variant>
        <vt:lpwstr>http://www.ngo.dabrowa-gornicza.pl/</vt:lpwstr>
      </vt:variant>
      <vt:variant>
        <vt:lpwstr/>
      </vt:variant>
      <vt:variant>
        <vt:i4>1638502</vt:i4>
      </vt:variant>
      <vt:variant>
        <vt:i4>66</vt:i4>
      </vt:variant>
      <vt:variant>
        <vt:i4>0</vt:i4>
      </vt:variant>
      <vt:variant>
        <vt:i4>5</vt:i4>
      </vt:variant>
      <vt:variant>
        <vt:lpwstr>mailto:fabrykapelnazycia@cris.org.pl</vt:lpwstr>
      </vt:variant>
      <vt:variant>
        <vt:lpwstr/>
      </vt:variant>
      <vt:variant>
        <vt:i4>1769479</vt:i4>
      </vt:variant>
      <vt:variant>
        <vt:i4>63</vt:i4>
      </vt:variant>
      <vt:variant>
        <vt:i4>0</vt:i4>
      </vt:variant>
      <vt:variant>
        <vt:i4>5</vt:i4>
      </vt:variant>
      <vt:variant>
        <vt:lpwstr>http://www.fabrykapelnazycia.pl/</vt:lpwstr>
      </vt:variant>
      <vt:variant>
        <vt:lpwstr/>
      </vt:variant>
      <vt:variant>
        <vt:i4>720961</vt:i4>
      </vt:variant>
      <vt:variant>
        <vt:i4>60</vt:i4>
      </vt:variant>
      <vt:variant>
        <vt:i4>0</vt:i4>
      </vt:variant>
      <vt:variant>
        <vt:i4>5</vt:i4>
      </vt:variant>
      <vt:variant>
        <vt:lpwstr>http://www.witkac.pl/</vt:lpwstr>
      </vt:variant>
      <vt:variant>
        <vt:lpwstr/>
      </vt:variant>
      <vt:variant>
        <vt:i4>1769479</vt:i4>
      </vt:variant>
      <vt:variant>
        <vt:i4>57</vt:i4>
      </vt:variant>
      <vt:variant>
        <vt:i4>0</vt:i4>
      </vt:variant>
      <vt:variant>
        <vt:i4>5</vt:i4>
      </vt:variant>
      <vt:variant>
        <vt:lpwstr>http://www.fabrykapelnazycia.pl/</vt:lpwstr>
      </vt:variant>
      <vt:variant>
        <vt:lpwstr/>
      </vt:variant>
      <vt:variant>
        <vt:i4>6684707</vt:i4>
      </vt:variant>
      <vt:variant>
        <vt:i4>54</vt:i4>
      </vt:variant>
      <vt:variant>
        <vt:i4>0</vt:i4>
      </vt:variant>
      <vt:variant>
        <vt:i4>5</vt:i4>
      </vt:variant>
      <vt:variant>
        <vt:lpwstr>http://www.ngo.dabrowa-gornicza.pl/</vt:lpwstr>
      </vt:variant>
      <vt:variant>
        <vt:lpwstr/>
      </vt:variant>
      <vt:variant>
        <vt:i4>1769479</vt:i4>
      </vt:variant>
      <vt:variant>
        <vt:i4>51</vt:i4>
      </vt:variant>
      <vt:variant>
        <vt:i4>0</vt:i4>
      </vt:variant>
      <vt:variant>
        <vt:i4>5</vt:i4>
      </vt:variant>
      <vt:variant>
        <vt:lpwstr>http://www.fabrykapelnazycia.pl/</vt:lpwstr>
      </vt:variant>
      <vt:variant>
        <vt:lpwstr/>
      </vt:variant>
      <vt:variant>
        <vt:i4>6684707</vt:i4>
      </vt:variant>
      <vt:variant>
        <vt:i4>48</vt:i4>
      </vt:variant>
      <vt:variant>
        <vt:i4>0</vt:i4>
      </vt:variant>
      <vt:variant>
        <vt:i4>5</vt:i4>
      </vt:variant>
      <vt:variant>
        <vt:lpwstr>http://www.ngo.dabrowa-gornicza.pl/</vt:lpwstr>
      </vt:variant>
      <vt:variant>
        <vt:lpwstr/>
      </vt:variant>
      <vt:variant>
        <vt:i4>720961</vt:i4>
      </vt:variant>
      <vt:variant>
        <vt:i4>45</vt:i4>
      </vt:variant>
      <vt:variant>
        <vt:i4>0</vt:i4>
      </vt:variant>
      <vt:variant>
        <vt:i4>5</vt:i4>
      </vt:variant>
      <vt:variant>
        <vt:lpwstr>http://www.witkac.pl/</vt:lpwstr>
      </vt:variant>
      <vt:variant>
        <vt:lpwstr/>
      </vt:variant>
      <vt:variant>
        <vt:i4>7798862</vt:i4>
      </vt:variant>
      <vt:variant>
        <vt:i4>41</vt:i4>
      </vt:variant>
      <vt:variant>
        <vt:i4>0</vt:i4>
      </vt:variant>
      <vt:variant>
        <vt:i4>5</vt:i4>
      </vt:variant>
      <vt:variant>
        <vt:lpwstr/>
      </vt:variant>
      <vt:variant>
        <vt:lpwstr>__RefHeading___Toc442957686</vt:lpwstr>
      </vt:variant>
      <vt:variant>
        <vt:i4>7798862</vt:i4>
      </vt:variant>
      <vt:variant>
        <vt:i4>38</vt:i4>
      </vt:variant>
      <vt:variant>
        <vt:i4>0</vt:i4>
      </vt:variant>
      <vt:variant>
        <vt:i4>5</vt:i4>
      </vt:variant>
      <vt:variant>
        <vt:lpwstr/>
      </vt:variant>
      <vt:variant>
        <vt:lpwstr>__RefHeading___Toc442957685</vt:lpwstr>
      </vt:variant>
      <vt:variant>
        <vt:i4>7798862</vt:i4>
      </vt:variant>
      <vt:variant>
        <vt:i4>35</vt:i4>
      </vt:variant>
      <vt:variant>
        <vt:i4>0</vt:i4>
      </vt:variant>
      <vt:variant>
        <vt:i4>5</vt:i4>
      </vt:variant>
      <vt:variant>
        <vt:lpwstr/>
      </vt:variant>
      <vt:variant>
        <vt:lpwstr>__RefHeading___Toc442957684</vt:lpwstr>
      </vt:variant>
      <vt:variant>
        <vt:i4>7798862</vt:i4>
      </vt:variant>
      <vt:variant>
        <vt:i4>32</vt:i4>
      </vt:variant>
      <vt:variant>
        <vt:i4>0</vt:i4>
      </vt:variant>
      <vt:variant>
        <vt:i4>5</vt:i4>
      </vt:variant>
      <vt:variant>
        <vt:lpwstr/>
      </vt:variant>
      <vt:variant>
        <vt:lpwstr>__RefHeading___Toc442957683</vt:lpwstr>
      </vt:variant>
      <vt:variant>
        <vt:i4>7798862</vt:i4>
      </vt:variant>
      <vt:variant>
        <vt:i4>29</vt:i4>
      </vt:variant>
      <vt:variant>
        <vt:i4>0</vt:i4>
      </vt:variant>
      <vt:variant>
        <vt:i4>5</vt:i4>
      </vt:variant>
      <vt:variant>
        <vt:lpwstr/>
      </vt:variant>
      <vt:variant>
        <vt:lpwstr>__RefHeading___Toc442957682</vt:lpwstr>
      </vt:variant>
      <vt:variant>
        <vt:i4>7798862</vt:i4>
      </vt:variant>
      <vt:variant>
        <vt:i4>26</vt:i4>
      </vt:variant>
      <vt:variant>
        <vt:i4>0</vt:i4>
      </vt:variant>
      <vt:variant>
        <vt:i4>5</vt:i4>
      </vt:variant>
      <vt:variant>
        <vt:lpwstr/>
      </vt:variant>
      <vt:variant>
        <vt:lpwstr>__RefHeading___Toc442957681</vt:lpwstr>
      </vt:variant>
      <vt:variant>
        <vt:i4>7798862</vt:i4>
      </vt:variant>
      <vt:variant>
        <vt:i4>23</vt:i4>
      </vt:variant>
      <vt:variant>
        <vt:i4>0</vt:i4>
      </vt:variant>
      <vt:variant>
        <vt:i4>5</vt:i4>
      </vt:variant>
      <vt:variant>
        <vt:lpwstr/>
      </vt:variant>
      <vt:variant>
        <vt:lpwstr>__RefHeading___Toc442957680</vt:lpwstr>
      </vt:variant>
      <vt:variant>
        <vt:i4>7864398</vt:i4>
      </vt:variant>
      <vt:variant>
        <vt:i4>20</vt:i4>
      </vt:variant>
      <vt:variant>
        <vt:i4>0</vt:i4>
      </vt:variant>
      <vt:variant>
        <vt:i4>5</vt:i4>
      </vt:variant>
      <vt:variant>
        <vt:lpwstr/>
      </vt:variant>
      <vt:variant>
        <vt:lpwstr>__RefHeading___Toc442957679</vt:lpwstr>
      </vt:variant>
      <vt:variant>
        <vt:i4>7864398</vt:i4>
      </vt:variant>
      <vt:variant>
        <vt:i4>17</vt:i4>
      </vt:variant>
      <vt:variant>
        <vt:i4>0</vt:i4>
      </vt:variant>
      <vt:variant>
        <vt:i4>5</vt:i4>
      </vt:variant>
      <vt:variant>
        <vt:lpwstr/>
      </vt:variant>
      <vt:variant>
        <vt:lpwstr>__RefHeading___Toc442957678</vt:lpwstr>
      </vt:variant>
      <vt:variant>
        <vt:i4>7864398</vt:i4>
      </vt:variant>
      <vt:variant>
        <vt:i4>14</vt:i4>
      </vt:variant>
      <vt:variant>
        <vt:i4>0</vt:i4>
      </vt:variant>
      <vt:variant>
        <vt:i4>5</vt:i4>
      </vt:variant>
      <vt:variant>
        <vt:lpwstr/>
      </vt:variant>
      <vt:variant>
        <vt:lpwstr>__RefHeading___Toc442957677</vt:lpwstr>
      </vt:variant>
      <vt:variant>
        <vt:i4>7864398</vt:i4>
      </vt:variant>
      <vt:variant>
        <vt:i4>11</vt:i4>
      </vt:variant>
      <vt:variant>
        <vt:i4>0</vt:i4>
      </vt:variant>
      <vt:variant>
        <vt:i4>5</vt:i4>
      </vt:variant>
      <vt:variant>
        <vt:lpwstr/>
      </vt:variant>
      <vt:variant>
        <vt:lpwstr>__RefHeading___Toc442957676</vt:lpwstr>
      </vt:variant>
      <vt:variant>
        <vt:i4>7864398</vt:i4>
      </vt:variant>
      <vt:variant>
        <vt:i4>8</vt:i4>
      </vt:variant>
      <vt:variant>
        <vt:i4>0</vt:i4>
      </vt:variant>
      <vt:variant>
        <vt:i4>5</vt:i4>
      </vt:variant>
      <vt:variant>
        <vt:lpwstr/>
      </vt:variant>
      <vt:variant>
        <vt:lpwstr>__RefHeading___Toc442957675</vt:lpwstr>
      </vt:variant>
      <vt:variant>
        <vt:i4>7864398</vt:i4>
      </vt:variant>
      <vt:variant>
        <vt:i4>5</vt:i4>
      </vt:variant>
      <vt:variant>
        <vt:i4>0</vt:i4>
      </vt:variant>
      <vt:variant>
        <vt:i4>5</vt:i4>
      </vt:variant>
      <vt:variant>
        <vt:lpwstr/>
      </vt:variant>
      <vt:variant>
        <vt:lpwstr>__RefHeading___Toc442957674</vt:lpwstr>
      </vt:variant>
      <vt:variant>
        <vt:i4>7864398</vt:i4>
      </vt:variant>
      <vt:variant>
        <vt:i4>2</vt:i4>
      </vt:variant>
      <vt:variant>
        <vt:i4>0</vt:i4>
      </vt:variant>
      <vt:variant>
        <vt:i4>5</vt:i4>
      </vt:variant>
      <vt:variant>
        <vt:lpwstr/>
      </vt:variant>
      <vt:variant>
        <vt:lpwstr>__RefHeading___Toc442957673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dc:creator>
  <cp:lastModifiedBy>Janusz</cp:lastModifiedBy>
  <cp:revision>12</cp:revision>
  <cp:lastPrinted>2017-02-17T14:06:00Z</cp:lastPrinted>
  <dcterms:created xsi:type="dcterms:W3CDTF">2019-04-17T09:26:00Z</dcterms:created>
  <dcterms:modified xsi:type="dcterms:W3CDTF">2019-05-06T06:25:00Z</dcterms:modified>
</cp:coreProperties>
</file>